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62FA" w:rsidRPr="005F45ED" w:rsidRDefault="007762FA" w:rsidP="00EE3310">
      <w:pPr>
        <w:pStyle w:val="Heading1"/>
        <w:tabs>
          <w:tab w:val="left" w:pos="0"/>
        </w:tabs>
        <w:spacing w:line="276" w:lineRule="auto"/>
        <w:jc w:val="left"/>
        <w:rPr>
          <w:rFonts w:ascii="Helvetica" w:hAnsi="Helvetica" w:cs="Arial"/>
          <w:sz w:val="28"/>
          <w:szCs w:val="28"/>
        </w:rPr>
      </w:pPr>
      <w:r w:rsidRPr="005F45ED">
        <w:rPr>
          <w:rFonts w:ascii="Helvetica" w:hAnsi="Helvetica" w:cs="Arial"/>
          <w:caps/>
          <w:sz w:val="28"/>
          <w:szCs w:val="28"/>
          <w:u w:val="single"/>
        </w:rPr>
        <w:t>ABOUT THE M1 SINGAPORE FRINGE FESTIVAL</w:t>
      </w:r>
    </w:p>
    <w:p w:rsidR="007762FA" w:rsidRPr="005F45ED" w:rsidRDefault="007762FA" w:rsidP="00EE3310">
      <w:pPr>
        <w:pStyle w:val="Heading1"/>
        <w:tabs>
          <w:tab w:val="left" w:pos="0"/>
        </w:tabs>
        <w:spacing w:line="276" w:lineRule="auto"/>
        <w:jc w:val="left"/>
        <w:rPr>
          <w:rFonts w:ascii="Helvetica" w:hAnsi="Helvetica" w:cs="Arial"/>
          <w:sz w:val="22"/>
          <w:szCs w:val="22"/>
        </w:rPr>
      </w:pPr>
    </w:p>
    <w:p w:rsidR="00447C23" w:rsidRPr="005F45ED" w:rsidRDefault="00447C23" w:rsidP="00EE3310">
      <w:pPr>
        <w:spacing w:line="276" w:lineRule="auto"/>
        <w:jc w:val="both"/>
        <w:rPr>
          <w:rFonts w:ascii="Helvetica" w:hAnsi="Helvetica" w:cs="Arial"/>
          <w:sz w:val="22"/>
          <w:szCs w:val="22"/>
        </w:rPr>
      </w:pPr>
      <w:r w:rsidRPr="005F45ED">
        <w:rPr>
          <w:rFonts w:ascii="Helvetica" w:hAnsi="Helvetica" w:cs="Arial"/>
          <w:sz w:val="22"/>
          <w:szCs w:val="22"/>
        </w:rPr>
        <w:t>The</w:t>
      </w:r>
      <w:r w:rsidRPr="005F45ED">
        <w:rPr>
          <w:rFonts w:ascii="Helvetica" w:eastAsia="Arial" w:hAnsi="Helvetica" w:cs="Arial"/>
          <w:sz w:val="22"/>
          <w:szCs w:val="22"/>
        </w:rPr>
        <w:t xml:space="preserve"> </w:t>
      </w:r>
      <w:r w:rsidRPr="005F45ED">
        <w:rPr>
          <w:rFonts w:ascii="Helvetica" w:hAnsi="Helvetica" w:cs="Arial"/>
          <w:sz w:val="22"/>
          <w:szCs w:val="22"/>
        </w:rPr>
        <w:t>M1</w:t>
      </w:r>
      <w:r w:rsidRPr="005F45ED">
        <w:rPr>
          <w:rFonts w:ascii="Helvetica" w:eastAsia="Arial" w:hAnsi="Helvetica" w:cs="Arial"/>
          <w:sz w:val="22"/>
          <w:szCs w:val="22"/>
        </w:rPr>
        <w:t xml:space="preserve"> </w:t>
      </w:r>
      <w:r w:rsidRPr="005F45ED">
        <w:rPr>
          <w:rFonts w:ascii="Helvetica" w:hAnsi="Helvetica" w:cs="Arial"/>
          <w:sz w:val="22"/>
          <w:szCs w:val="22"/>
        </w:rPr>
        <w:t>Singapore</w:t>
      </w:r>
      <w:r w:rsidRPr="005F45ED">
        <w:rPr>
          <w:rFonts w:ascii="Helvetica" w:eastAsia="Arial" w:hAnsi="Helvetica" w:cs="Arial"/>
          <w:sz w:val="22"/>
          <w:szCs w:val="22"/>
        </w:rPr>
        <w:t xml:space="preserve"> </w:t>
      </w:r>
      <w:r w:rsidRPr="005F45ED">
        <w:rPr>
          <w:rFonts w:ascii="Helvetica" w:hAnsi="Helvetica" w:cs="Arial"/>
          <w:sz w:val="22"/>
          <w:szCs w:val="22"/>
        </w:rPr>
        <w:t>Fringe</w:t>
      </w:r>
      <w:r w:rsidRPr="005F45ED">
        <w:rPr>
          <w:rFonts w:ascii="Helvetica" w:eastAsia="Arial" w:hAnsi="Helvetica" w:cs="Arial"/>
          <w:sz w:val="22"/>
          <w:szCs w:val="22"/>
        </w:rPr>
        <w:t xml:space="preserve"> </w:t>
      </w:r>
      <w:r w:rsidRPr="005F45ED">
        <w:rPr>
          <w:rFonts w:ascii="Helvetica" w:hAnsi="Helvetica" w:cs="Arial"/>
          <w:sz w:val="22"/>
          <w:szCs w:val="22"/>
        </w:rPr>
        <w:t>Festival</w:t>
      </w:r>
      <w:r w:rsidRPr="005F45ED">
        <w:rPr>
          <w:rFonts w:ascii="Helvetica" w:eastAsia="Arial" w:hAnsi="Helvetica" w:cs="Arial"/>
          <w:sz w:val="22"/>
          <w:szCs w:val="22"/>
        </w:rPr>
        <w:t xml:space="preserve"> </w:t>
      </w:r>
      <w:r w:rsidRPr="005F45ED">
        <w:rPr>
          <w:rFonts w:ascii="Helvetica" w:hAnsi="Helvetica" w:cs="Arial"/>
          <w:sz w:val="22"/>
          <w:szCs w:val="22"/>
        </w:rPr>
        <w:t>is</w:t>
      </w:r>
      <w:r w:rsidRPr="005F45ED">
        <w:rPr>
          <w:rFonts w:ascii="Helvetica" w:eastAsia="Arial" w:hAnsi="Helvetica" w:cs="Arial"/>
          <w:sz w:val="22"/>
          <w:szCs w:val="22"/>
        </w:rPr>
        <w:t xml:space="preserve"> </w:t>
      </w:r>
      <w:r w:rsidRPr="005F45ED">
        <w:rPr>
          <w:rFonts w:ascii="Helvetica" w:hAnsi="Helvetica" w:cs="Arial"/>
          <w:sz w:val="22"/>
          <w:szCs w:val="22"/>
        </w:rPr>
        <w:t>an</w:t>
      </w:r>
      <w:r w:rsidRPr="005F45ED">
        <w:rPr>
          <w:rFonts w:ascii="Helvetica" w:eastAsia="Arial" w:hAnsi="Helvetica" w:cs="Arial"/>
          <w:sz w:val="22"/>
          <w:szCs w:val="22"/>
        </w:rPr>
        <w:t xml:space="preserve"> </w:t>
      </w:r>
      <w:r w:rsidRPr="005F45ED">
        <w:rPr>
          <w:rFonts w:ascii="Helvetica" w:hAnsi="Helvetica" w:cs="Arial"/>
          <w:sz w:val="22"/>
          <w:szCs w:val="22"/>
        </w:rPr>
        <w:t>annual</w:t>
      </w:r>
      <w:r w:rsidRPr="005F45ED">
        <w:rPr>
          <w:rFonts w:ascii="Helvetica" w:eastAsia="Arial" w:hAnsi="Helvetica" w:cs="Arial"/>
          <w:sz w:val="22"/>
          <w:szCs w:val="22"/>
        </w:rPr>
        <w:t xml:space="preserve"> </w:t>
      </w:r>
      <w:r w:rsidRPr="005F45ED">
        <w:rPr>
          <w:rFonts w:ascii="Helvetica" w:hAnsi="Helvetica" w:cs="Arial"/>
          <w:sz w:val="22"/>
          <w:szCs w:val="22"/>
        </w:rPr>
        <w:t>festival</w:t>
      </w:r>
      <w:r w:rsidRPr="005F45ED">
        <w:rPr>
          <w:rFonts w:ascii="Helvetica" w:eastAsia="Arial" w:hAnsi="Helvetica" w:cs="Arial"/>
          <w:sz w:val="22"/>
          <w:szCs w:val="22"/>
        </w:rPr>
        <w:t xml:space="preserve"> </w:t>
      </w:r>
      <w:r w:rsidRPr="005F45ED">
        <w:rPr>
          <w:rFonts w:ascii="Helvetica" w:hAnsi="Helvetica" w:cs="Arial"/>
          <w:sz w:val="22"/>
          <w:szCs w:val="22"/>
        </w:rPr>
        <w:t>of</w:t>
      </w:r>
      <w:r w:rsidRPr="005F45ED">
        <w:rPr>
          <w:rFonts w:ascii="Helvetica" w:eastAsia="Arial" w:hAnsi="Helvetica" w:cs="Arial"/>
          <w:sz w:val="22"/>
          <w:szCs w:val="22"/>
        </w:rPr>
        <w:t xml:space="preserve"> </w:t>
      </w:r>
      <w:r w:rsidRPr="005F45ED">
        <w:rPr>
          <w:rFonts w:ascii="Helvetica" w:hAnsi="Helvetica" w:cs="Arial"/>
          <w:sz w:val="22"/>
          <w:szCs w:val="22"/>
        </w:rPr>
        <w:t>theatre,</w:t>
      </w:r>
      <w:r w:rsidRPr="005F45ED">
        <w:rPr>
          <w:rFonts w:ascii="Helvetica" w:eastAsia="Arial" w:hAnsi="Helvetica" w:cs="Arial"/>
          <w:sz w:val="22"/>
          <w:szCs w:val="22"/>
        </w:rPr>
        <w:t xml:space="preserve"> </w:t>
      </w:r>
      <w:r w:rsidRPr="005F45ED">
        <w:rPr>
          <w:rFonts w:ascii="Helvetica" w:hAnsi="Helvetica" w:cs="Arial"/>
          <w:sz w:val="22"/>
          <w:szCs w:val="22"/>
        </w:rPr>
        <w:t>dance,</w:t>
      </w:r>
      <w:r w:rsidRPr="005F45ED">
        <w:rPr>
          <w:rFonts w:ascii="Helvetica" w:eastAsia="Arial" w:hAnsi="Helvetica" w:cs="Arial"/>
          <w:sz w:val="22"/>
          <w:szCs w:val="22"/>
        </w:rPr>
        <w:t xml:space="preserve"> </w:t>
      </w:r>
      <w:r w:rsidRPr="005F45ED">
        <w:rPr>
          <w:rFonts w:ascii="Helvetica" w:hAnsi="Helvetica" w:cs="Arial"/>
          <w:sz w:val="22"/>
          <w:szCs w:val="22"/>
        </w:rPr>
        <w:t>music,</w:t>
      </w:r>
      <w:r w:rsidRPr="005F45ED">
        <w:rPr>
          <w:rFonts w:ascii="Helvetica" w:eastAsia="Arial" w:hAnsi="Helvetica" w:cs="Arial"/>
          <w:sz w:val="22"/>
          <w:szCs w:val="22"/>
        </w:rPr>
        <w:t xml:space="preserve"> </w:t>
      </w:r>
      <w:r w:rsidRPr="005F45ED">
        <w:rPr>
          <w:rFonts w:ascii="Helvetica" w:hAnsi="Helvetica" w:cs="Arial"/>
          <w:sz w:val="22"/>
          <w:szCs w:val="22"/>
        </w:rPr>
        <w:t>visual</w:t>
      </w:r>
      <w:r w:rsidRPr="005F45ED">
        <w:rPr>
          <w:rFonts w:ascii="Helvetica" w:eastAsia="Arial" w:hAnsi="Helvetica" w:cs="Arial"/>
          <w:sz w:val="22"/>
          <w:szCs w:val="22"/>
        </w:rPr>
        <w:t xml:space="preserve"> </w:t>
      </w:r>
      <w:r w:rsidRPr="005F45ED">
        <w:rPr>
          <w:rFonts w:ascii="Helvetica" w:hAnsi="Helvetica" w:cs="Arial"/>
          <w:sz w:val="22"/>
          <w:szCs w:val="22"/>
        </w:rPr>
        <w:t>arts</w:t>
      </w:r>
      <w:r w:rsidRPr="005F45ED">
        <w:rPr>
          <w:rFonts w:ascii="Helvetica" w:eastAsia="Arial" w:hAnsi="Helvetica" w:cs="Arial"/>
          <w:sz w:val="22"/>
          <w:szCs w:val="22"/>
        </w:rPr>
        <w:t xml:space="preserve"> </w:t>
      </w:r>
      <w:r w:rsidRPr="005F45ED">
        <w:rPr>
          <w:rFonts w:ascii="Helvetica" w:hAnsi="Helvetica" w:cs="Arial"/>
          <w:sz w:val="22"/>
          <w:szCs w:val="22"/>
        </w:rPr>
        <w:t>and</w:t>
      </w:r>
      <w:r w:rsidRPr="005F45ED">
        <w:rPr>
          <w:rFonts w:ascii="Helvetica" w:eastAsia="Arial" w:hAnsi="Helvetica" w:cs="Arial"/>
          <w:sz w:val="22"/>
          <w:szCs w:val="22"/>
        </w:rPr>
        <w:t xml:space="preserve"> </w:t>
      </w:r>
      <w:r w:rsidRPr="005F45ED">
        <w:rPr>
          <w:rFonts w:ascii="Helvetica" w:hAnsi="Helvetica" w:cs="Arial"/>
          <w:sz w:val="22"/>
          <w:szCs w:val="22"/>
        </w:rPr>
        <w:t>mixed</w:t>
      </w:r>
      <w:r w:rsidRPr="005F45ED">
        <w:rPr>
          <w:rFonts w:ascii="Helvetica" w:eastAsia="Arial" w:hAnsi="Helvetica" w:cs="Arial"/>
          <w:sz w:val="22"/>
          <w:szCs w:val="22"/>
        </w:rPr>
        <w:t xml:space="preserve"> </w:t>
      </w:r>
      <w:r w:rsidRPr="005F45ED">
        <w:rPr>
          <w:rFonts w:ascii="Helvetica" w:hAnsi="Helvetica" w:cs="Arial"/>
          <w:sz w:val="22"/>
          <w:szCs w:val="22"/>
        </w:rPr>
        <w:t>media</w:t>
      </w:r>
      <w:r w:rsidRPr="005F45ED">
        <w:rPr>
          <w:rFonts w:ascii="Helvetica" w:eastAsia="Arial" w:hAnsi="Helvetica" w:cs="Arial"/>
          <w:sz w:val="22"/>
          <w:szCs w:val="22"/>
        </w:rPr>
        <w:t xml:space="preserve"> </w:t>
      </w:r>
      <w:r w:rsidRPr="005F45ED">
        <w:rPr>
          <w:rFonts w:ascii="Helvetica" w:hAnsi="Helvetica" w:cs="Arial"/>
          <w:sz w:val="22"/>
          <w:szCs w:val="22"/>
        </w:rPr>
        <w:t>created</w:t>
      </w:r>
      <w:r w:rsidRPr="005F45ED">
        <w:rPr>
          <w:rFonts w:ascii="Helvetica" w:eastAsia="Arial" w:hAnsi="Helvetica" w:cs="Arial"/>
          <w:sz w:val="22"/>
          <w:szCs w:val="22"/>
        </w:rPr>
        <w:t xml:space="preserve"> </w:t>
      </w:r>
      <w:r w:rsidRPr="005F45ED">
        <w:rPr>
          <w:rFonts w:ascii="Helvetica" w:hAnsi="Helvetica" w:cs="Arial"/>
          <w:sz w:val="22"/>
          <w:szCs w:val="22"/>
        </w:rPr>
        <w:t>and</w:t>
      </w:r>
      <w:r w:rsidRPr="005F45ED">
        <w:rPr>
          <w:rFonts w:ascii="Helvetica" w:eastAsia="Arial" w:hAnsi="Helvetica" w:cs="Arial"/>
          <w:sz w:val="22"/>
          <w:szCs w:val="22"/>
        </w:rPr>
        <w:t xml:space="preserve"> </w:t>
      </w:r>
      <w:r w:rsidRPr="005F45ED">
        <w:rPr>
          <w:rFonts w:ascii="Helvetica" w:hAnsi="Helvetica" w:cs="Arial"/>
          <w:sz w:val="22"/>
          <w:szCs w:val="22"/>
        </w:rPr>
        <w:t>presented</w:t>
      </w:r>
      <w:r w:rsidRPr="005F45ED">
        <w:rPr>
          <w:rFonts w:ascii="Helvetica" w:eastAsia="Arial" w:hAnsi="Helvetica" w:cs="Arial"/>
          <w:sz w:val="22"/>
          <w:szCs w:val="22"/>
        </w:rPr>
        <w:t xml:space="preserve"> </w:t>
      </w:r>
      <w:r w:rsidRPr="005F45ED">
        <w:rPr>
          <w:rFonts w:ascii="Helvetica" w:hAnsi="Helvetica" w:cs="Arial"/>
          <w:sz w:val="22"/>
          <w:szCs w:val="22"/>
        </w:rPr>
        <w:t>by</w:t>
      </w:r>
      <w:r w:rsidRPr="005F45ED">
        <w:rPr>
          <w:rFonts w:ascii="Helvetica" w:eastAsia="Arial" w:hAnsi="Helvetica" w:cs="Arial"/>
          <w:sz w:val="22"/>
          <w:szCs w:val="22"/>
        </w:rPr>
        <w:t xml:space="preserve"> </w:t>
      </w:r>
      <w:r w:rsidRPr="005F45ED">
        <w:rPr>
          <w:rFonts w:ascii="Helvetica" w:hAnsi="Helvetica" w:cs="Arial"/>
          <w:sz w:val="22"/>
          <w:szCs w:val="22"/>
        </w:rPr>
        <w:t>Singaporean</w:t>
      </w:r>
      <w:r w:rsidRPr="005F45ED">
        <w:rPr>
          <w:rFonts w:ascii="Helvetica" w:eastAsia="Arial" w:hAnsi="Helvetica" w:cs="Arial"/>
          <w:sz w:val="22"/>
          <w:szCs w:val="22"/>
        </w:rPr>
        <w:t xml:space="preserve"> </w:t>
      </w:r>
      <w:r w:rsidRPr="005F45ED">
        <w:rPr>
          <w:rFonts w:ascii="Helvetica" w:hAnsi="Helvetica" w:cs="Arial"/>
          <w:sz w:val="22"/>
          <w:szCs w:val="22"/>
        </w:rPr>
        <w:t>and</w:t>
      </w:r>
      <w:r w:rsidRPr="005F45ED">
        <w:rPr>
          <w:rFonts w:ascii="Helvetica" w:eastAsia="Arial" w:hAnsi="Helvetica" w:cs="Arial"/>
          <w:sz w:val="22"/>
          <w:szCs w:val="22"/>
        </w:rPr>
        <w:t xml:space="preserve"> </w:t>
      </w:r>
      <w:r w:rsidRPr="005F45ED">
        <w:rPr>
          <w:rFonts w:ascii="Helvetica" w:hAnsi="Helvetica" w:cs="Arial"/>
          <w:sz w:val="22"/>
          <w:szCs w:val="22"/>
        </w:rPr>
        <w:t>international</w:t>
      </w:r>
      <w:r w:rsidRPr="005F45ED">
        <w:rPr>
          <w:rFonts w:ascii="Helvetica" w:eastAsia="Arial" w:hAnsi="Helvetica" w:cs="Arial"/>
          <w:sz w:val="22"/>
          <w:szCs w:val="22"/>
        </w:rPr>
        <w:t xml:space="preserve"> </w:t>
      </w:r>
      <w:r w:rsidRPr="005F45ED">
        <w:rPr>
          <w:rFonts w:ascii="Helvetica" w:hAnsi="Helvetica" w:cs="Arial"/>
          <w:sz w:val="22"/>
          <w:szCs w:val="22"/>
        </w:rPr>
        <w:t>artists.</w:t>
      </w:r>
      <w:r w:rsidRPr="005F45ED">
        <w:rPr>
          <w:rFonts w:ascii="Helvetica" w:eastAsia="Arial" w:hAnsi="Helvetica" w:cs="Arial"/>
          <w:sz w:val="22"/>
          <w:szCs w:val="22"/>
        </w:rPr>
        <w:t xml:space="preserve"> </w:t>
      </w:r>
      <w:r w:rsidRPr="005F45ED">
        <w:rPr>
          <w:rFonts w:ascii="Helvetica" w:hAnsi="Helvetica" w:cs="Arial"/>
          <w:sz w:val="22"/>
          <w:szCs w:val="22"/>
        </w:rPr>
        <w:t>Themed</w:t>
      </w:r>
      <w:r w:rsidRPr="005F45ED">
        <w:rPr>
          <w:rFonts w:ascii="Helvetica" w:eastAsia="Arial" w:hAnsi="Helvetica" w:cs="Arial"/>
          <w:sz w:val="22"/>
          <w:szCs w:val="22"/>
        </w:rPr>
        <w:t xml:space="preserve"> </w:t>
      </w:r>
      <w:r w:rsidRPr="005F45ED">
        <w:rPr>
          <w:rFonts w:ascii="Helvetica" w:hAnsi="Helvetica" w:cs="Arial"/>
          <w:sz w:val="22"/>
          <w:szCs w:val="22"/>
        </w:rPr>
        <w:t>differently</w:t>
      </w:r>
      <w:r w:rsidRPr="005F45ED">
        <w:rPr>
          <w:rFonts w:ascii="Helvetica" w:eastAsia="Arial" w:hAnsi="Helvetica" w:cs="Arial"/>
          <w:sz w:val="22"/>
          <w:szCs w:val="22"/>
        </w:rPr>
        <w:t xml:space="preserve"> </w:t>
      </w:r>
      <w:r w:rsidRPr="005F45ED">
        <w:rPr>
          <w:rFonts w:ascii="Helvetica" w:hAnsi="Helvetica" w:cs="Arial"/>
          <w:sz w:val="22"/>
          <w:szCs w:val="22"/>
        </w:rPr>
        <w:t>each</w:t>
      </w:r>
      <w:r w:rsidRPr="005F45ED">
        <w:rPr>
          <w:rFonts w:ascii="Helvetica" w:eastAsia="Arial" w:hAnsi="Helvetica" w:cs="Arial"/>
          <w:sz w:val="22"/>
          <w:szCs w:val="22"/>
        </w:rPr>
        <w:t xml:space="preserve"> </w:t>
      </w:r>
      <w:r w:rsidRPr="005F45ED">
        <w:rPr>
          <w:rFonts w:ascii="Helvetica" w:hAnsi="Helvetica" w:cs="Arial"/>
          <w:sz w:val="22"/>
          <w:szCs w:val="22"/>
        </w:rPr>
        <w:t>year,</w:t>
      </w:r>
      <w:r w:rsidRPr="005F45ED">
        <w:rPr>
          <w:rFonts w:ascii="Helvetica" w:eastAsia="Arial" w:hAnsi="Helvetica" w:cs="Arial"/>
          <w:sz w:val="22"/>
          <w:szCs w:val="22"/>
        </w:rPr>
        <w:t xml:space="preserve"> </w:t>
      </w:r>
      <w:r w:rsidRPr="005F45ED">
        <w:rPr>
          <w:rFonts w:ascii="Helvetica" w:hAnsi="Helvetica" w:cs="Arial"/>
          <w:sz w:val="22"/>
          <w:szCs w:val="22"/>
        </w:rPr>
        <w:t>the</w:t>
      </w:r>
      <w:r w:rsidRPr="005F45ED">
        <w:rPr>
          <w:rFonts w:ascii="Helvetica" w:eastAsia="Arial" w:hAnsi="Helvetica" w:cs="Arial"/>
          <w:sz w:val="22"/>
          <w:szCs w:val="22"/>
        </w:rPr>
        <w:t xml:space="preserve"> </w:t>
      </w:r>
      <w:r w:rsidRPr="005F45ED">
        <w:rPr>
          <w:rFonts w:ascii="Helvetica" w:hAnsi="Helvetica" w:cs="Arial"/>
          <w:sz w:val="22"/>
          <w:szCs w:val="22"/>
        </w:rPr>
        <w:t>Festival</w:t>
      </w:r>
      <w:r w:rsidRPr="005F45ED">
        <w:rPr>
          <w:rFonts w:ascii="Helvetica" w:eastAsia="Arial" w:hAnsi="Helvetica" w:cs="Arial"/>
          <w:sz w:val="22"/>
          <w:szCs w:val="22"/>
        </w:rPr>
        <w:t xml:space="preserve"> </w:t>
      </w:r>
      <w:r w:rsidRPr="005F45ED">
        <w:rPr>
          <w:rFonts w:ascii="Helvetica" w:hAnsi="Helvetica" w:cs="Arial"/>
          <w:sz w:val="22"/>
          <w:szCs w:val="22"/>
        </w:rPr>
        <w:t>aims</w:t>
      </w:r>
      <w:r w:rsidRPr="005F45ED">
        <w:rPr>
          <w:rFonts w:ascii="Helvetica" w:eastAsia="Arial" w:hAnsi="Helvetica" w:cs="Arial"/>
          <w:sz w:val="22"/>
          <w:szCs w:val="22"/>
        </w:rPr>
        <w:t xml:space="preserve"> </w:t>
      </w:r>
      <w:r w:rsidRPr="005F45ED">
        <w:rPr>
          <w:rFonts w:ascii="Helvetica" w:hAnsi="Helvetica" w:cs="Arial"/>
          <w:sz w:val="22"/>
          <w:szCs w:val="22"/>
        </w:rPr>
        <w:t>to</w:t>
      </w:r>
      <w:r w:rsidRPr="005F45ED">
        <w:rPr>
          <w:rFonts w:ascii="Helvetica" w:eastAsia="Arial" w:hAnsi="Helvetica" w:cs="Arial"/>
          <w:sz w:val="22"/>
          <w:szCs w:val="22"/>
        </w:rPr>
        <w:t xml:space="preserve"> </w:t>
      </w:r>
      <w:r w:rsidRPr="005F45ED">
        <w:rPr>
          <w:rFonts w:ascii="Helvetica" w:hAnsi="Helvetica" w:cs="Arial"/>
          <w:sz w:val="22"/>
          <w:szCs w:val="22"/>
        </w:rPr>
        <w:t>bring</w:t>
      </w:r>
      <w:r w:rsidRPr="005F45ED">
        <w:rPr>
          <w:rFonts w:ascii="Helvetica" w:eastAsia="Arial" w:hAnsi="Helvetica" w:cs="Arial"/>
          <w:sz w:val="22"/>
          <w:szCs w:val="22"/>
        </w:rPr>
        <w:t xml:space="preserve"> </w:t>
      </w:r>
      <w:r w:rsidRPr="005F45ED">
        <w:rPr>
          <w:rFonts w:ascii="Helvetica" w:hAnsi="Helvetica" w:cs="Arial"/>
          <w:sz w:val="22"/>
          <w:szCs w:val="22"/>
        </w:rPr>
        <w:t>the</w:t>
      </w:r>
      <w:r w:rsidRPr="005F45ED">
        <w:rPr>
          <w:rFonts w:ascii="Helvetica" w:eastAsia="Arial" w:hAnsi="Helvetica" w:cs="Arial"/>
          <w:sz w:val="22"/>
          <w:szCs w:val="22"/>
        </w:rPr>
        <w:t xml:space="preserve"> </w:t>
      </w:r>
      <w:r w:rsidRPr="005F45ED">
        <w:rPr>
          <w:rFonts w:ascii="Helvetica" w:hAnsi="Helvetica" w:cs="Arial"/>
          <w:sz w:val="22"/>
          <w:szCs w:val="22"/>
        </w:rPr>
        <w:t>best</w:t>
      </w:r>
      <w:r w:rsidRPr="005F45ED">
        <w:rPr>
          <w:rFonts w:ascii="Helvetica" w:eastAsia="Arial" w:hAnsi="Helvetica" w:cs="Arial"/>
          <w:sz w:val="22"/>
          <w:szCs w:val="22"/>
        </w:rPr>
        <w:t xml:space="preserve"> </w:t>
      </w:r>
      <w:r w:rsidRPr="005F45ED">
        <w:rPr>
          <w:rFonts w:ascii="Helvetica" w:hAnsi="Helvetica" w:cs="Arial"/>
          <w:sz w:val="22"/>
          <w:szCs w:val="22"/>
        </w:rPr>
        <w:t>of</w:t>
      </w:r>
      <w:r w:rsidRPr="005F45ED">
        <w:rPr>
          <w:rFonts w:ascii="Helvetica" w:eastAsia="Arial" w:hAnsi="Helvetica" w:cs="Arial"/>
          <w:sz w:val="22"/>
          <w:szCs w:val="22"/>
        </w:rPr>
        <w:t xml:space="preserve"> </w:t>
      </w:r>
      <w:r w:rsidRPr="005F45ED">
        <w:rPr>
          <w:rFonts w:ascii="Helvetica" w:hAnsi="Helvetica" w:cs="Arial"/>
          <w:sz w:val="22"/>
          <w:szCs w:val="22"/>
        </w:rPr>
        <w:t>contemporary,</w:t>
      </w:r>
      <w:r w:rsidRPr="005F45ED">
        <w:rPr>
          <w:rFonts w:ascii="Helvetica" w:eastAsia="Arial" w:hAnsi="Helvetica" w:cs="Arial"/>
          <w:sz w:val="22"/>
          <w:szCs w:val="22"/>
        </w:rPr>
        <w:t xml:space="preserve"> </w:t>
      </w:r>
      <w:r w:rsidRPr="005F45ED">
        <w:rPr>
          <w:rFonts w:ascii="Helvetica" w:hAnsi="Helvetica" w:cs="Arial"/>
          <w:sz w:val="22"/>
          <w:szCs w:val="22"/>
        </w:rPr>
        <w:t>cutting-edge</w:t>
      </w:r>
      <w:r w:rsidRPr="005F45ED">
        <w:rPr>
          <w:rFonts w:ascii="Helvetica" w:eastAsia="Arial" w:hAnsi="Helvetica" w:cs="Arial"/>
          <w:sz w:val="22"/>
          <w:szCs w:val="22"/>
        </w:rPr>
        <w:t xml:space="preserve"> </w:t>
      </w:r>
      <w:r w:rsidRPr="005F45ED">
        <w:rPr>
          <w:rFonts w:ascii="Helvetica" w:hAnsi="Helvetica" w:cs="Arial"/>
          <w:sz w:val="22"/>
          <w:szCs w:val="22"/>
        </w:rPr>
        <w:t>and</w:t>
      </w:r>
      <w:r w:rsidRPr="005F45ED">
        <w:rPr>
          <w:rFonts w:ascii="Helvetica" w:eastAsia="Arial" w:hAnsi="Helvetica" w:cs="Arial"/>
          <w:sz w:val="22"/>
          <w:szCs w:val="22"/>
        </w:rPr>
        <w:t xml:space="preserve"> </w:t>
      </w:r>
      <w:r w:rsidRPr="005F45ED">
        <w:rPr>
          <w:rFonts w:ascii="Helvetica" w:hAnsi="Helvetica" w:cs="Arial"/>
          <w:sz w:val="22"/>
          <w:szCs w:val="22"/>
        </w:rPr>
        <w:t>socially-engaged</w:t>
      </w:r>
      <w:r w:rsidRPr="005F45ED">
        <w:rPr>
          <w:rFonts w:ascii="Helvetica" w:eastAsia="Arial" w:hAnsi="Helvetica" w:cs="Arial"/>
          <w:sz w:val="22"/>
          <w:szCs w:val="22"/>
        </w:rPr>
        <w:t xml:space="preserve"> </w:t>
      </w:r>
      <w:r w:rsidRPr="005F45ED">
        <w:rPr>
          <w:rFonts w:ascii="Helvetica" w:hAnsi="Helvetica" w:cs="Arial"/>
          <w:sz w:val="22"/>
          <w:szCs w:val="22"/>
        </w:rPr>
        <w:t>works</w:t>
      </w:r>
      <w:r w:rsidRPr="005F45ED">
        <w:rPr>
          <w:rFonts w:ascii="Helvetica" w:eastAsia="Arial" w:hAnsi="Helvetica" w:cs="Arial"/>
          <w:sz w:val="22"/>
          <w:szCs w:val="22"/>
        </w:rPr>
        <w:t xml:space="preserve"> </w:t>
      </w:r>
      <w:r w:rsidRPr="005F45ED">
        <w:rPr>
          <w:rFonts w:ascii="Helvetica" w:hAnsi="Helvetica" w:cs="Arial"/>
          <w:sz w:val="22"/>
          <w:szCs w:val="22"/>
        </w:rPr>
        <w:t>to</w:t>
      </w:r>
      <w:r w:rsidRPr="005F45ED">
        <w:rPr>
          <w:rFonts w:ascii="Helvetica" w:eastAsia="Arial" w:hAnsi="Helvetica" w:cs="Arial"/>
          <w:sz w:val="22"/>
          <w:szCs w:val="22"/>
        </w:rPr>
        <w:t xml:space="preserve"> </w:t>
      </w:r>
      <w:r w:rsidRPr="005F45ED">
        <w:rPr>
          <w:rFonts w:ascii="Helvetica" w:hAnsi="Helvetica" w:cs="Arial"/>
          <w:sz w:val="22"/>
          <w:szCs w:val="22"/>
        </w:rPr>
        <w:t>the</w:t>
      </w:r>
      <w:r w:rsidRPr="005F45ED">
        <w:rPr>
          <w:rFonts w:ascii="Helvetica" w:eastAsia="Arial" w:hAnsi="Helvetica" w:cs="Arial"/>
          <w:sz w:val="22"/>
          <w:szCs w:val="22"/>
        </w:rPr>
        <w:t xml:space="preserve"> </w:t>
      </w:r>
      <w:r w:rsidRPr="005F45ED">
        <w:rPr>
          <w:rFonts w:ascii="Helvetica" w:hAnsi="Helvetica" w:cs="Arial"/>
          <w:sz w:val="22"/>
          <w:szCs w:val="22"/>
        </w:rPr>
        <w:t>Singapore</w:t>
      </w:r>
      <w:r w:rsidRPr="005F45ED">
        <w:rPr>
          <w:rFonts w:ascii="Helvetica" w:eastAsia="Arial" w:hAnsi="Helvetica" w:cs="Arial"/>
          <w:sz w:val="22"/>
          <w:szCs w:val="22"/>
        </w:rPr>
        <w:t xml:space="preserve"> </w:t>
      </w:r>
      <w:r w:rsidRPr="005F45ED">
        <w:rPr>
          <w:rFonts w:ascii="Helvetica" w:hAnsi="Helvetica" w:cs="Arial"/>
          <w:sz w:val="22"/>
          <w:szCs w:val="22"/>
        </w:rPr>
        <w:t>audience.</w:t>
      </w:r>
      <w:r w:rsidRPr="005F45ED">
        <w:rPr>
          <w:rFonts w:ascii="Helvetica" w:eastAsia="Arial" w:hAnsi="Helvetica" w:cs="Arial"/>
          <w:sz w:val="22"/>
          <w:szCs w:val="22"/>
        </w:rPr>
        <w:t xml:space="preserve"> </w:t>
      </w:r>
    </w:p>
    <w:p w:rsidR="00447C23" w:rsidRPr="005F45ED" w:rsidRDefault="00447C23" w:rsidP="00EE3310">
      <w:pPr>
        <w:spacing w:line="276" w:lineRule="auto"/>
        <w:jc w:val="both"/>
        <w:rPr>
          <w:rFonts w:ascii="Helvetica" w:hAnsi="Helvetica" w:cs="Arial"/>
          <w:sz w:val="22"/>
          <w:szCs w:val="22"/>
        </w:rPr>
      </w:pPr>
    </w:p>
    <w:p w:rsidR="00447C23" w:rsidRPr="005F45ED" w:rsidRDefault="00447C23" w:rsidP="00EE3310">
      <w:pPr>
        <w:spacing w:line="276" w:lineRule="auto"/>
        <w:jc w:val="both"/>
        <w:rPr>
          <w:rFonts w:ascii="Helvetica" w:hAnsi="Helvetica" w:cs="Arial"/>
          <w:sz w:val="22"/>
          <w:szCs w:val="22"/>
        </w:rPr>
      </w:pPr>
      <w:r w:rsidRPr="005F45ED">
        <w:rPr>
          <w:rFonts w:ascii="Helvetica" w:hAnsi="Helvetica" w:cs="Arial"/>
          <w:sz w:val="22"/>
          <w:szCs w:val="22"/>
        </w:rPr>
        <w:t>The</w:t>
      </w:r>
      <w:r w:rsidRPr="005F45ED">
        <w:rPr>
          <w:rFonts w:ascii="Helvetica" w:eastAsia="Arial" w:hAnsi="Helvetica" w:cs="Arial"/>
          <w:sz w:val="22"/>
          <w:szCs w:val="22"/>
        </w:rPr>
        <w:t xml:space="preserve"> </w:t>
      </w:r>
      <w:r w:rsidRPr="005F45ED">
        <w:rPr>
          <w:rFonts w:ascii="Helvetica" w:hAnsi="Helvetica" w:cs="Arial"/>
          <w:sz w:val="22"/>
          <w:szCs w:val="22"/>
        </w:rPr>
        <w:t>M1</w:t>
      </w:r>
      <w:r w:rsidRPr="005F45ED">
        <w:rPr>
          <w:rFonts w:ascii="Helvetica" w:eastAsia="Arial" w:hAnsi="Helvetica" w:cs="Arial"/>
          <w:sz w:val="22"/>
          <w:szCs w:val="22"/>
        </w:rPr>
        <w:t xml:space="preserve"> </w:t>
      </w:r>
      <w:r w:rsidRPr="005F45ED">
        <w:rPr>
          <w:rFonts w:ascii="Helvetica" w:hAnsi="Helvetica" w:cs="Arial"/>
          <w:sz w:val="22"/>
          <w:szCs w:val="22"/>
        </w:rPr>
        <w:t>Singapore</w:t>
      </w:r>
      <w:r w:rsidRPr="005F45ED">
        <w:rPr>
          <w:rFonts w:ascii="Helvetica" w:eastAsia="Arial" w:hAnsi="Helvetica" w:cs="Arial"/>
          <w:sz w:val="22"/>
          <w:szCs w:val="22"/>
        </w:rPr>
        <w:t xml:space="preserve"> </w:t>
      </w:r>
      <w:r w:rsidRPr="005F45ED">
        <w:rPr>
          <w:rFonts w:ascii="Helvetica" w:hAnsi="Helvetica" w:cs="Arial"/>
          <w:sz w:val="22"/>
          <w:szCs w:val="22"/>
        </w:rPr>
        <w:t>Fringe</w:t>
      </w:r>
      <w:r w:rsidRPr="005F45ED">
        <w:rPr>
          <w:rFonts w:ascii="Helvetica" w:eastAsia="Arial" w:hAnsi="Helvetica" w:cs="Arial"/>
          <w:sz w:val="22"/>
          <w:szCs w:val="22"/>
        </w:rPr>
        <w:t xml:space="preserve"> </w:t>
      </w:r>
      <w:r w:rsidRPr="005F45ED">
        <w:rPr>
          <w:rFonts w:ascii="Helvetica" w:hAnsi="Helvetica" w:cs="Arial"/>
          <w:sz w:val="22"/>
          <w:szCs w:val="22"/>
        </w:rPr>
        <w:t>Festival</w:t>
      </w:r>
      <w:r w:rsidRPr="005F45ED">
        <w:rPr>
          <w:rFonts w:ascii="Helvetica" w:eastAsia="Arial" w:hAnsi="Helvetica" w:cs="Arial"/>
          <w:sz w:val="22"/>
          <w:szCs w:val="22"/>
        </w:rPr>
        <w:t xml:space="preserve"> </w:t>
      </w:r>
      <w:r w:rsidRPr="005F45ED">
        <w:rPr>
          <w:rFonts w:ascii="Helvetica" w:hAnsi="Helvetica" w:cs="Arial"/>
          <w:sz w:val="22"/>
          <w:szCs w:val="22"/>
        </w:rPr>
        <w:t>is</w:t>
      </w:r>
      <w:r w:rsidRPr="005F45ED">
        <w:rPr>
          <w:rFonts w:ascii="Helvetica" w:eastAsia="Arial" w:hAnsi="Helvetica" w:cs="Arial"/>
          <w:sz w:val="22"/>
          <w:szCs w:val="22"/>
        </w:rPr>
        <w:t xml:space="preserve"> </w:t>
      </w:r>
      <w:r w:rsidRPr="005F45ED">
        <w:rPr>
          <w:rFonts w:ascii="Helvetica" w:hAnsi="Helvetica" w:cs="Arial"/>
          <w:sz w:val="22"/>
          <w:szCs w:val="22"/>
        </w:rPr>
        <w:t>set</w:t>
      </w:r>
      <w:r w:rsidRPr="005F45ED">
        <w:rPr>
          <w:rFonts w:ascii="Helvetica" w:eastAsia="Arial" w:hAnsi="Helvetica" w:cs="Arial"/>
          <w:sz w:val="22"/>
          <w:szCs w:val="22"/>
        </w:rPr>
        <w:t xml:space="preserve"> </w:t>
      </w:r>
      <w:r w:rsidRPr="005F45ED">
        <w:rPr>
          <w:rFonts w:ascii="Helvetica" w:hAnsi="Helvetica" w:cs="Arial"/>
          <w:sz w:val="22"/>
          <w:szCs w:val="22"/>
        </w:rPr>
        <w:t>to</w:t>
      </w:r>
      <w:r w:rsidRPr="005F45ED">
        <w:rPr>
          <w:rFonts w:ascii="Helvetica" w:eastAsia="Arial" w:hAnsi="Helvetica" w:cs="Arial"/>
          <w:sz w:val="22"/>
          <w:szCs w:val="22"/>
        </w:rPr>
        <w:t xml:space="preserve"> </w:t>
      </w:r>
      <w:r w:rsidRPr="005F45ED">
        <w:rPr>
          <w:rFonts w:ascii="Helvetica" w:hAnsi="Helvetica" w:cs="Arial"/>
          <w:sz w:val="22"/>
          <w:szCs w:val="22"/>
        </w:rPr>
        <w:t>be</w:t>
      </w:r>
      <w:r w:rsidRPr="005F45ED">
        <w:rPr>
          <w:rFonts w:ascii="Helvetica" w:eastAsia="Arial" w:hAnsi="Helvetica" w:cs="Arial"/>
          <w:sz w:val="22"/>
          <w:szCs w:val="22"/>
        </w:rPr>
        <w:t xml:space="preserve"> </w:t>
      </w:r>
      <w:r w:rsidRPr="005F45ED">
        <w:rPr>
          <w:rFonts w:ascii="Helvetica" w:hAnsi="Helvetica" w:cs="Arial"/>
          <w:sz w:val="22"/>
          <w:szCs w:val="22"/>
        </w:rPr>
        <w:t>a</w:t>
      </w:r>
      <w:r w:rsidRPr="005F45ED">
        <w:rPr>
          <w:rFonts w:ascii="Helvetica" w:eastAsia="Arial" w:hAnsi="Helvetica" w:cs="Arial"/>
          <w:sz w:val="22"/>
          <w:szCs w:val="22"/>
        </w:rPr>
        <w:t xml:space="preserve"> </w:t>
      </w:r>
      <w:r w:rsidRPr="005F45ED">
        <w:rPr>
          <w:rFonts w:ascii="Helvetica" w:hAnsi="Helvetica" w:cs="Arial"/>
          <w:sz w:val="22"/>
          <w:szCs w:val="22"/>
        </w:rPr>
        <w:t>creative</w:t>
      </w:r>
      <w:r w:rsidRPr="005F45ED">
        <w:rPr>
          <w:rFonts w:ascii="Helvetica" w:eastAsia="Arial" w:hAnsi="Helvetica" w:cs="Arial"/>
          <w:sz w:val="22"/>
          <w:szCs w:val="22"/>
        </w:rPr>
        <w:t xml:space="preserve"> </w:t>
      </w:r>
      <w:r w:rsidRPr="005F45ED">
        <w:rPr>
          <w:rFonts w:ascii="Helvetica" w:hAnsi="Helvetica" w:cs="Arial"/>
          <w:sz w:val="22"/>
          <w:szCs w:val="22"/>
        </w:rPr>
        <w:t>centre,</w:t>
      </w:r>
      <w:r w:rsidRPr="005F45ED">
        <w:rPr>
          <w:rFonts w:ascii="Helvetica" w:eastAsia="Arial" w:hAnsi="Helvetica" w:cs="Arial"/>
          <w:sz w:val="22"/>
          <w:szCs w:val="22"/>
        </w:rPr>
        <w:t xml:space="preserve"> </w:t>
      </w:r>
      <w:r w:rsidRPr="005F45ED">
        <w:rPr>
          <w:rFonts w:ascii="Helvetica" w:hAnsi="Helvetica" w:cs="Arial"/>
          <w:sz w:val="22"/>
          <w:szCs w:val="22"/>
        </w:rPr>
        <w:t>with</w:t>
      </w:r>
      <w:r w:rsidRPr="005F45ED">
        <w:rPr>
          <w:rFonts w:ascii="Helvetica" w:eastAsia="Arial" w:hAnsi="Helvetica" w:cs="Arial"/>
          <w:sz w:val="22"/>
          <w:szCs w:val="22"/>
        </w:rPr>
        <w:t xml:space="preserve"> </w:t>
      </w:r>
      <w:r w:rsidRPr="005F45ED">
        <w:rPr>
          <w:rFonts w:ascii="Helvetica" w:hAnsi="Helvetica" w:cs="Arial"/>
          <w:sz w:val="22"/>
          <w:szCs w:val="22"/>
        </w:rPr>
        <w:t>a</w:t>
      </w:r>
      <w:r w:rsidRPr="005F45ED">
        <w:rPr>
          <w:rFonts w:ascii="Helvetica" w:eastAsia="Arial" w:hAnsi="Helvetica" w:cs="Arial"/>
          <w:sz w:val="22"/>
          <w:szCs w:val="22"/>
        </w:rPr>
        <w:t xml:space="preserve"> </w:t>
      </w:r>
      <w:r w:rsidRPr="005F45ED">
        <w:rPr>
          <w:rFonts w:ascii="Helvetica" w:hAnsi="Helvetica" w:cs="Arial"/>
          <w:sz w:val="22"/>
          <w:szCs w:val="22"/>
        </w:rPr>
        <w:t>twin-purpose</w:t>
      </w:r>
      <w:r w:rsidRPr="005F45ED">
        <w:rPr>
          <w:rFonts w:ascii="Helvetica" w:eastAsia="Arial" w:hAnsi="Helvetica" w:cs="Arial"/>
          <w:sz w:val="22"/>
          <w:szCs w:val="22"/>
        </w:rPr>
        <w:t xml:space="preserve"> </w:t>
      </w:r>
      <w:r w:rsidRPr="005F45ED">
        <w:rPr>
          <w:rFonts w:ascii="Helvetica" w:hAnsi="Helvetica" w:cs="Arial"/>
          <w:sz w:val="22"/>
          <w:szCs w:val="22"/>
        </w:rPr>
        <w:t>of</w:t>
      </w:r>
      <w:r w:rsidRPr="005F45ED">
        <w:rPr>
          <w:rFonts w:ascii="Helvetica" w:eastAsia="Arial" w:hAnsi="Helvetica" w:cs="Arial"/>
          <w:sz w:val="22"/>
          <w:szCs w:val="22"/>
        </w:rPr>
        <w:t xml:space="preserve"> </w:t>
      </w:r>
      <w:r w:rsidRPr="005F45ED">
        <w:rPr>
          <w:rFonts w:ascii="Helvetica" w:hAnsi="Helvetica" w:cs="Arial"/>
          <w:sz w:val="22"/>
          <w:szCs w:val="22"/>
        </w:rPr>
        <w:t>innovation</w:t>
      </w:r>
      <w:r w:rsidRPr="005F45ED">
        <w:rPr>
          <w:rFonts w:ascii="Helvetica" w:eastAsia="Arial" w:hAnsi="Helvetica" w:cs="Arial"/>
          <w:sz w:val="22"/>
          <w:szCs w:val="22"/>
        </w:rPr>
        <w:t xml:space="preserve"> </w:t>
      </w:r>
      <w:r w:rsidRPr="005F45ED">
        <w:rPr>
          <w:rFonts w:ascii="Helvetica" w:hAnsi="Helvetica" w:cs="Arial"/>
          <w:sz w:val="22"/>
          <w:szCs w:val="22"/>
        </w:rPr>
        <w:t>and</w:t>
      </w:r>
      <w:r w:rsidRPr="005F45ED">
        <w:rPr>
          <w:rFonts w:ascii="Helvetica" w:eastAsia="Arial" w:hAnsi="Helvetica" w:cs="Arial"/>
          <w:sz w:val="22"/>
          <w:szCs w:val="22"/>
        </w:rPr>
        <w:t xml:space="preserve"> </w:t>
      </w:r>
      <w:r w:rsidRPr="005F45ED">
        <w:rPr>
          <w:rFonts w:ascii="Helvetica" w:hAnsi="Helvetica" w:cs="Arial"/>
          <w:sz w:val="22"/>
          <w:szCs w:val="22"/>
        </w:rPr>
        <w:t>discussion;</w:t>
      </w:r>
      <w:r w:rsidRPr="005F45ED">
        <w:rPr>
          <w:rFonts w:ascii="Helvetica" w:eastAsia="Arial" w:hAnsi="Helvetica" w:cs="Arial"/>
          <w:sz w:val="22"/>
          <w:szCs w:val="22"/>
        </w:rPr>
        <w:t xml:space="preserve"> </w:t>
      </w:r>
      <w:r w:rsidRPr="005F45ED">
        <w:rPr>
          <w:rFonts w:ascii="Helvetica" w:hAnsi="Helvetica" w:cs="Arial"/>
          <w:sz w:val="22"/>
          <w:szCs w:val="22"/>
        </w:rPr>
        <w:t>a</w:t>
      </w:r>
      <w:r w:rsidRPr="005F45ED">
        <w:rPr>
          <w:rFonts w:ascii="Helvetica" w:eastAsia="Arial" w:hAnsi="Helvetica" w:cs="Arial"/>
          <w:sz w:val="22"/>
          <w:szCs w:val="22"/>
        </w:rPr>
        <w:t xml:space="preserve"> </w:t>
      </w:r>
      <w:r w:rsidRPr="005F45ED">
        <w:rPr>
          <w:rFonts w:ascii="Helvetica" w:hAnsi="Helvetica" w:cs="Arial"/>
          <w:sz w:val="22"/>
          <w:szCs w:val="22"/>
        </w:rPr>
        <w:t>platform</w:t>
      </w:r>
      <w:r w:rsidRPr="005F45ED">
        <w:rPr>
          <w:rFonts w:ascii="Helvetica" w:eastAsia="Arial" w:hAnsi="Helvetica" w:cs="Arial"/>
          <w:sz w:val="22"/>
          <w:szCs w:val="22"/>
        </w:rPr>
        <w:t xml:space="preserve"> </w:t>
      </w:r>
      <w:r w:rsidRPr="005F45ED">
        <w:rPr>
          <w:rFonts w:ascii="Helvetica" w:hAnsi="Helvetica" w:cs="Arial"/>
          <w:sz w:val="22"/>
          <w:szCs w:val="22"/>
        </w:rPr>
        <w:t>for</w:t>
      </w:r>
      <w:r w:rsidRPr="005F45ED">
        <w:rPr>
          <w:rFonts w:ascii="Helvetica" w:eastAsia="Arial" w:hAnsi="Helvetica" w:cs="Arial"/>
          <w:sz w:val="22"/>
          <w:szCs w:val="22"/>
        </w:rPr>
        <w:t xml:space="preserve"> </w:t>
      </w:r>
      <w:r w:rsidRPr="005F45ED">
        <w:rPr>
          <w:rFonts w:ascii="Helvetica" w:hAnsi="Helvetica" w:cs="Arial"/>
          <w:sz w:val="22"/>
          <w:szCs w:val="22"/>
        </w:rPr>
        <w:t>meaningful</w:t>
      </w:r>
      <w:r w:rsidRPr="005F45ED">
        <w:rPr>
          <w:rFonts w:ascii="Helvetica" w:eastAsia="Arial" w:hAnsi="Helvetica" w:cs="Arial"/>
          <w:sz w:val="22"/>
          <w:szCs w:val="22"/>
        </w:rPr>
        <w:t xml:space="preserve"> </w:t>
      </w:r>
      <w:r w:rsidRPr="005F45ED">
        <w:rPr>
          <w:rFonts w:ascii="Helvetica" w:hAnsi="Helvetica" w:cs="Arial"/>
          <w:sz w:val="22"/>
          <w:szCs w:val="22"/>
        </w:rPr>
        <w:t>and</w:t>
      </w:r>
      <w:r w:rsidRPr="005F45ED">
        <w:rPr>
          <w:rFonts w:ascii="Helvetica" w:eastAsia="Arial" w:hAnsi="Helvetica" w:cs="Arial"/>
          <w:sz w:val="22"/>
          <w:szCs w:val="22"/>
        </w:rPr>
        <w:t xml:space="preserve"> </w:t>
      </w:r>
      <w:r w:rsidRPr="005F45ED">
        <w:rPr>
          <w:rFonts w:ascii="Helvetica" w:hAnsi="Helvetica" w:cs="Arial"/>
          <w:sz w:val="22"/>
          <w:szCs w:val="22"/>
        </w:rPr>
        <w:t>provocative</w:t>
      </w:r>
      <w:r w:rsidRPr="005F45ED">
        <w:rPr>
          <w:rFonts w:ascii="Helvetica" w:eastAsia="Arial" w:hAnsi="Helvetica" w:cs="Arial"/>
          <w:sz w:val="22"/>
          <w:szCs w:val="22"/>
        </w:rPr>
        <w:t xml:space="preserve"> </w:t>
      </w:r>
      <w:r w:rsidRPr="005F45ED">
        <w:rPr>
          <w:rFonts w:ascii="Helvetica" w:hAnsi="Helvetica" w:cs="Arial"/>
          <w:sz w:val="22"/>
          <w:szCs w:val="22"/>
        </w:rPr>
        <w:t>art</w:t>
      </w:r>
      <w:r w:rsidRPr="005F45ED">
        <w:rPr>
          <w:rFonts w:ascii="Helvetica" w:eastAsia="Arial" w:hAnsi="Helvetica" w:cs="Arial"/>
          <w:sz w:val="22"/>
          <w:szCs w:val="22"/>
        </w:rPr>
        <w:t xml:space="preserve"> </w:t>
      </w:r>
      <w:r w:rsidRPr="005F45ED">
        <w:rPr>
          <w:rFonts w:ascii="Helvetica" w:hAnsi="Helvetica" w:cs="Arial"/>
          <w:sz w:val="22"/>
          <w:szCs w:val="22"/>
        </w:rPr>
        <w:t>to</w:t>
      </w:r>
      <w:r w:rsidRPr="005F45ED">
        <w:rPr>
          <w:rFonts w:ascii="Helvetica" w:eastAsia="Arial" w:hAnsi="Helvetica" w:cs="Arial"/>
          <w:sz w:val="22"/>
          <w:szCs w:val="22"/>
        </w:rPr>
        <w:t xml:space="preserve"> </w:t>
      </w:r>
      <w:r w:rsidRPr="005F45ED">
        <w:rPr>
          <w:rFonts w:ascii="Helvetica" w:hAnsi="Helvetica" w:cs="Arial"/>
          <w:sz w:val="22"/>
          <w:szCs w:val="22"/>
        </w:rPr>
        <w:t>engage</w:t>
      </w:r>
      <w:r w:rsidRPr="005F45ED">
        <w:rPr>
          <w:rFonts w:ascii="Helvetica" w:eastAsia="Arial" w:hAnsi="Helvetica" w:cs="Arial"/>
          <w:sz w:val="22"/>
          <w:szCs w:val="22"/>
        </w:rPr>
        <w:t xml:space="preserve"> </w:t>
      </w:r>
      <w:r w:rsidRPr="005F45ED">
        <w:rPr>
          <w:rFonts w:ascii="Helvetica" w:hAnsi="Helvetica" w:cs="Arial"/>
          <w:sz w:val="22"/>
          <w:szCs w:val="22"/>
        </w:rPr>
        <w:t>our</w:t>
      </w:r>
      <w:r w:rsidRPr="005F45ED">
        <w:rPr>
          <w:rFonts w:ascii="Helvetica" w:eastAsia="Arial" w:hAnsi="Helvetica" w:cs="Arial"/>
          <w:sz w:val="22"/>
          <w:szCs w:val="22"/>
        </w:rPr>
        <w:t xml:space="preserve"> </w:t>
      </w:r>
      <w:r w:rsidRPr="005F45ED">
        <w:rPr>
          <w:rFonts w:ascii="Helvetica" w:hAnsi="Helvetica" w:cs="Arial"/>
          <w:sz w:val="22"/>
          <w:szCs w:val="22"/>
        </w:rPr>
        <w:t>increasingly</w:t>
      </w:r>
      <w:r w:rsidRPr="005F45ED">
        <w:rPr>
          <w:rFonts w:ascii="Helvetica" w:eastAsia="Arial" w:hAnsi="Helvetica" w:cs="Arial"/>
          <w:sz w:val="22"/>
          <w:szCs w:val="22"/>
        </w:rPr>
        <w:t xml:space="preserve"> </w:t>
      </w:r>
      <w:r w:rsidRPr="005F45ED">
        <w:rPr>
          <w:rFonts w:ascii="Helvetica" w:hAnsi="Helvetica" w:cs="Arial"/>
          <w:sz w:val="22"/>
          <w:szCs w:val="22"/>
        </w:rPr>
        <w:t>connected</w:t>
      </w:r>
      <w:r w:rsidRPr="005F45ED">
        <w:rPr>
          <w:rFonts w:ascii="Helvetica" w:eastAsia="Arial" w:hAnsi="Helvetica" w:cs="Arial"/>
          <w:sz w:val="22"/>
          <w:szCs w:val="22"/>
        </w:rPr>
        <w:t xml:space="preserve"> </w:t>
      </w:r>
      <w:r w:rsidRPr="005F45ED">
        <w:rPr>
          <w:rFonts w:ascii="Helvetica" w:hAnsi="Helvetica" w:cs="Arial"/>
          <w:sz w:val="22"/>
          <w:szCs w:val="22"/>
        </w:rPr>
        <w:t>and</w:t>
      </w:r>
      <w:r w:rsidRPr="005F45ED">
        <w:rPr>
          <w:rFonts w:ascii="Helvetica" w:eastAsia="Arial" w:hAnsi="Helvetica" w:cs="Arial"/>
          <w:sz w:val="22"/>
          <w:szCs w:val="22"/>
        </w:rPr>
        <w:t xml:space="preserve"> </w:t>
      </w:r>
      <w:r w:rsidRPr="005F45ED">
        <w:rPr>
          <w:rFonts w:ascii="Helvetica" w:hAnsi="Helvetica" w:cs="Arial"/>
          <w:sz w:val="22"/>
          <w:szCs w:val="22"/>
        </w:rPr>
        <w:t>complex</w:t>
      </w:r>
      <w:r w:rsidRPr="005F45ED">
        <w:rPr>
          <w:rFonts w:ascii="Helvetica" w:eastAsia="Arial" w:hAnsi="Helvetica" w:cs="Arial"/>
          <w:sz w:val="22"/>
          <w:szCs w:val="22"/>
        </w:rPr>
        <w:t xml:space="preserve"> </w:t>
      </w:r>
      <w:r w:rsidRPr="005F45ED">
        <w:rPr>
          <w:rFonts w:ascii="Helvetica" w:hAnsi="Helvetica" w:cs="Arial"/>
          <w:sz w:val="22"/>
          <w:szCs w:val="22"/>
        </w:rPr>
        <w:t>world.</w:t>
      </w:r>
      <w:r w:rsidRPr="005F45ED">
        <w:rPr>
          <w:rFonts w:ascii="Helvetica" w:eastAsia="Arial" w:hAnsi="Helvetica" w:cs="Arial"/>
          <w:sz w:val="22"/>
          <w:szCs w:val="22"/>
        </w:rPr>
        <w:t xml:space="preserve"> </w:t>
      </w:r>
    </w:p>
    <w:p w:rsidR="00EE3310" w:rsidRDefault="00EE3310" w:rsidP="00EE3310">
      <w:pPr>
        <w:pStyle w:val="Heading1"/>
        <w:tabs>
          <w:tab w:val="left" w:pos="0"/>
        </w:tabs>
        <w:spacing w:line="276" w:lineRule="auto"/>
        <w:jc w:val="left"/>
        <w:rPr>
          <w:rFonts w:ascii="Helvetica" w:hAnsi="Helvetica" w:cs="Arial"/>
          <w:sz w:val="28"/>
          <w:szCs w:val="28"/>
        </w:rPr>
      </w:pPr>
    </w:p>
    <w:p w:rsidR="00A26812" w:rsidRPr="00A26812" w:rsidRDefault="00A26812" w:rsidP="00A26812"/>
    <w:p w:rsidR="007762FA" w:rsidRPr="005F45ED" w:rsidRDefault="007762FA" w:rsidP="00EE3310">
      <w:pPr>
        <w:pStyle w:val="Heading1"/>
        <w:tabs>
          <w:tab w:val="left" w:pos="0"/>
        </w:tabs>
        <w:spacing w:line="276" w:lineRule="auto"/>
        <w:jc w:val="left"/>
        <w:rPr>
          <w:rFonts w:ascii="Helvetica" w:hAnsi="Helvetica" w:cs="Arial"/>
          <w:sz w:val="28"/>
          <w:szCs w:val="28"/>
        </w:rPr>
      </w:pPr>
      <w:r w:rsidRPr="005F45ED">
        <w:rPr>
          <w:rFonts w:ascii="Helvetica" w:hAnsi="Helvetica" w:cs="Arial"/>
          <w:caps/>
          <w:sz w:val="28"/>
          <w:szCs w:val="28"/>
          <w:u w:val="single"/>
        </w:rPr>
        <w:t>Call</w:t>
      </w:r>
      <w:r w:rsidRPr="005F45ED">
        <w:rPr>
          <w:rFonts w:ascii="Helvetica" w:eastAsia="Arial" w:hAnsi="Helvetica" w:cs="Arial"/>
          <w:caps/>
          <w:sz w:val="28"/>
          <w:szCs w:val="28"/>
          <w:u w:val="single"/>
        </w:rPr>
        <w:t xml:space="preserve"> </w:t>
      </w:r>
      <w:r w:rsidRPr="005F45ED">
        <w:rPr>
          <w:rFonts w:ascii="Helvetica" w:hAnsi="Helvetica" w:cs="Arial"/>
          <w:caps/>
          <w:sz w:val="28"/>
          <w:szCs w:val="28"/>
          <w:u w:val="single"/>
        </w:rPr>
        <w:t>for</w:t>
      </w:r>
      <w:r w:rsidRPr="005F45ED">
        <w:rPr>
          <w:rFonts w:ascii="Helvetica" w:eastAsia="Arial" w:hAnsi="Helvetica" w:cs="Arial"/>
          <w:caps/>
          <w:sz w:val="28"/>
          <w:szCs w:val="28"/>
          <w:u w:val="single"/>
        </w:rPr>
        <w:t xml:space="preserve"> </w:t>
      </w:r>
      <w:r w:rsidRPr="005F45ED">
        <w:rPr>
          <w:rFonts w:ascii="Helvetica" w:hAnsi="Helvetica" w:cs="Arial"/>
          <w:caps/>
          <w:sz w:val="28"/>
          <w:szCs w:val="28"/>
          <w:u w:val="single"/>
        </w:rPr>
        <w:t>Applications</w:t>
      </w:r>
    </w:p>
    <w:p w:rsidR="007762FA" w:rsidRPr="005F45ED" w:rsidRDefault="007762FA" w:rsidP="00EE3310">
      <w:pPr>
        <w:spacing w:line="276" w:lineRule="auto"/>
        <w:jc w:val="both"/>
        <w:rPr>
          <w:rFonts w:ascii="Helvetica" w:hAnsi="Helvetica" w:cs="Arial"/>
          <w:sz w:val="22"/>
          <w:szCs w:val="22"/>
        </w:rPr>
      </w:pPr>
    </w:p>
    <w:p w:rsidR="00447C23" w:rsidRPr="005F45ED" w:rsidRDefault="00447C23" w:rsidP="00EE3310">
      <w:pPr>
        <w:spacing w:line="276" w:lineRule="auto"/>
        <w:jc w:val="both"/>
        <w:rPr>
          <w:rFonts w:ascii="Helvetica" w:eastAsia="Arial" w:hAnsi="Helvetica" w:cs="Arial"/>
          <w:sz w:val="22"/>
          <w:szCs w:val="22"/>
        </w:rPr>
      </w:pPr>
      <w:r w:rsidRPr="005F45ED">
        <w:rPr>
          <w:rFonts w:ascii="Helvetica" w:hAnsi="Helvetica" w:cs="Arial"/>
          <w:sz w:val="22"/>
          <w:szCs w:val="22"/>
        </w:rPr>
        <w:t>The</w:t>
      </w:r>
      <w:r w:rsidRPr="005F45ED">
        <w:rPr>
          <w:rFonts w:ascii="Helvetica" w:eastAsia="Arial" w:hAnsi="Helvetica" w:cs="Arial"/>
          <w:sz w:val="22"/>
          <w:szCs w:val="22"/>
        </w:rPr>
        <w:t xml:space="preserve"> </w:t>
      </w:r>
      <w:r w:rsidRPr="005F45ED">
        <w:rPr>
          <w:rFonts w:ascii="Helvetica" w:hAnsi="Helvetica" w:cs="Arial"/>
          <w:sz w:val="22"/>
          <w:szCs w:val="22"/>
        </w:rPr>
        <w:t>theme</w:t>
      </w:r>
      <w:r w:rsidRPr="005F45ED">
        <w:rPr>
          <w:rFonts w:ascii="Helvetica" w:eastAsia="Arial" w:hAnsi="Helvetica" w:cs="Arial"/>
          <w:sz w:val="22"/>
          <w:szCs w:val="22"/>
        </w:rPr>
        <w:t xml:space="preserve"> </w:t>
      </w:r>
      <w:r w:rsidRPr="005F45ED">
        <w:rPr>
          <w:rFonts w:ascii="Helvetica" w:hAnsi="Helvetica" w:cs="Arial"/>
          <w:sz w:val="22"/>
          <w:szCs w:val="22"/>
        </w:rPr>
        <w:t>for</w:t>
      </w:r>
      <w:r w:rsidRPr="005F45ED">
        <w:rPr>
          <w:rFonts w:ascii="Helvetica" w:eastAsia="Arial" w:hAnsi="Helvetica" w:cs="Arial"/>
          <w:sz w:val="22"/>
          <w:szCs w:val="22"/>
        </w:rPr>
        <w:t xml:space="preserve"> </w:t>
      </w:r>
      <w:r w:rsidRPr="005F45ED">
        <w:rPr>
          <w:rFonts w:ascii="Helvetica" w:hAnsi="Helvetica" w:cs="Arial"/>
          <w:sz w:val="22"/>
          <w:szCs w:val="22"/>
        </w:rPr>
        <w:t>M1</w:t>
      </w:r>
      <w:r w:rsidRPr="005F45ED">
        <w:rPr>
          <w:rFonts w:ascii="Helvetica" w:eastAsia="Arial" w:hAnsi="Helvetica" w:cs="Arial"/>
          <w:sz w:val="22"/>
          <w:szCs w:val="22"/>
        </w:rPr>
        <w:t xml:space="preserve"> </w:t>
      </w:r>
      <w:r w:rsidRPr="005F45ED">
        <w:rPr>
          <w:rFonts w:ascii="Helvetica" w:hAnsi="Helvetica" w:cs="Arial"/>
          <w:sz w:val="22"/>
          <w:szCs w:val="22"/>
        </w:rPr>
        <w:t>Singapore</w:t>
      </w:r>
      <w:r w:rsidRPr="005F45ED">
        <w:rPr>
          <w:rFonts w:ascii="Helvetica" w:eastAsia="Arial" w:hAnsi="Helvetica" w:cs="Arial"/>
          <w:sz w:val="22"/>
          <w:szCs w:val="22"/>
        </w:rPr>
        <w:t xml:space="preserve"> </w:t>
      </w:r>
      <w:r w:rsidRPr="005F45ED">
        <w:rPr>
          <w:rFonts w:ascii="Helvetica" w:hAnsi="Helvetica" w:cs="Arial"/>
          <w:sz w:val="22"/>
          <w:szCs w:val="22"/>
        </w:rPr>
        <w:t>Fringe</w:t>
      </w:r>
      <w:r w:rsidRPr="005F45ED">
        <w:rPr>
          <w:rFonts w:ascii="Helvetica" w:eastAsia="Arial" w:hAnsi="Helvetica" w:cs="Arial"/>
          <w:sz w:val="22"/>
          <w:szCs w:val="22"/>
        </w:rPr>
        <w:t xml:space="preserve"> </w:t>
      </w:r>
      <w:r w:rsidRPr="005F45ED">
        <w:rPr>
          <w:rFonts w:ascii="Helvetica" w:hAnsi="Helvetica" w:cs="Arial"/>
          <w:sz w:val="22"/>
          <w:szCs w:val="22"/>
        </w:rPr>
        <w:t>Festival</w:t>
      </w:r>
      <w:r w:rsidRPr="005F45ED">
        <w:rPr>
          <w:rFonts w:ascii="Helvetica" w:eastAsia="Arial" w:hAnsi="Helvetica" w:cs="Arial"/>
          <w:sz w:val="22"/>
          <w:szCs w:val="22"/>
        </w:rPr>
        <w:t xml:space="preserve"> </w:t>
      </w:r>
      <w:r w:rsidRPr="005F45ED">
        <w:rPr>
          <w:rFonts w:ascii="Helvetica" w:hAnsi="Helvetica" w:cs="Arial"/>
          <w:sz w:val="22"/>
          <w:szCs w:val="22"/>
        </w:rPr>
        <w:t>201</w:t>
      </w:r>
      <w:r w:rsidR="005F45ED">
        <w:rPr>
          <w:rFonts w:ascii="Helvetica" w:hAnsi="Helvetica" w:cs="Arial"/>
          <w:sz w:val="22"/>
          <w:szCs w:val="22"/>
        </w:rPr>
        <w:t xml:space="preserve">8 </w:t>
      </w:r>
      <w:r w:rsidRPr="005F45ED">
        <w:rPr>
          <w:rFonts w:ascii="Helvetica" w:hAnsi="Helvetica" w:cs="Arial"/>
          <w:sz w:val="22"/>
          <w:szCs w:val="22"/>
        </w:rPr>
        <w:t>is</w:t>
      </w:r>
      <w:r w:rsidRPr="005F45ED">
        <w:rPr>
          <w:rFonts w:ascii="Helvetica" w:eastAsia="Arial" w:hAnsi="Helvetica" w:cs="Arial"/>
          <w:sz w:val="22"/>
          <w:szCs w:val="22"/>
        </w:rPr>
        <w:t xml:space="preserve"> </w:t>
      </w:r>
      <w:r w:rsidR="005F45ED">
        <w:rPr>
          <w:rFonts w:ascii="Helvetica" w:hAnsi="Helvetica" w:cs="Arial"/>
          <w:b/>
          <w:bCs/>
          <w:sz w:val="22"/>
          <w:szCs w:val="22"/>
        </w:rPr>
        <w:t>Let’s Walk</w:t>
      </w:r>
      <w:r w:rsidRPr="005F45ED">
        <w:rPr>
          <w:rFonts w:ascii="Helvetica" w:hAnsi="Helvetica" w:cs="Arial"/>
          <w:sz w:val="22"/>
          <w:szCs w:val="22"/>
        </w:rPr>
        <w:t>.</w:t>
      </w:r>
      <w:r w:rsidRPr="005F45ED">
        <w:rPr>
          <w:rFonts w:ascii="Helvetica" w:eastAsia="Arial" w:hAnsi="Helvetica" w:cs="Arial"/>
          <w:sz w:val="22"/>
          <w:szCs w:val="22"/>
        </w:rPr>
        <w:t xml:space="preserve"> </w:t>
      </w:r>
      <w:r w:rsidRPr="005F45ED">
        <w:rPr>
          <w:rFonts w:ascii="Helvetica" w:hAnsi="Helvetica" w:cs="Arial"/>
          <w:sz w:val="22"/>
          <w:szCs w:val="22"/>
        </w:rPr>
        <w:t>We</w:t>
      </w:r>
      <w:r w:rsidRPr="005F45ED">
        <w:rPr>
          <w:rFonts w:ascii="Helvetica" w:eastAsia="Arial" w:hAnsi="Helvetica" w:cs="Arial"/>
          <w:sz w:val="22"/>
          <w:szCs w:val="22"/>
        </w:rPr>
        <w:t xml:space="preserve"> </w:t>
      </w:r>
      <w:r w:rsidRPr="005F45ED">
        <w:rPr>
          <w:rFonts w:ascii="Helvetica" w:hAnsi="Helvetica" w:cs="Arial"/>
          <w:sz w:val="22"/>
          <w:szCs w:val="22"/>
        </w:rPr>
        <w:t>are</w:t>
      </w:r>
      <w:r w:rsidRPr="005F45ED">
        <w:rPr>
          <w:rFonts w:ascii="Helvetica" w:eastAsia="Arial" w:hAnsi="Helvetica" w:cs="Arial"/>
          <w:sz w:val="22"/>
          <w:szCs w:val="22"/>
        </w:rPr>
        <w:t xml:space="preserve"> </w:t>
      </w:r>
      <w:r w:rsidRPr="005F45ED">
        <w:rPr>
          <w:rFonts w:ascii="Helvetica" w:hAnsi="Helvetica" w:cs="Arial"/>
          <w:sz w:val="22"/>
          <w:szCs w:val="22"/>
        </w:rPr>
        <w:t>looking</w:t>
      </w:r>
      <w:r w:rsidRPr="005F45ED">
        <w:rPr>
          <w:rFonts w:ascii="Helvetica" w:eastAsia="Arial" w:hAnsi="Helvetica" w:cs="Arial"/>
          <w:sz w:val="22"/>
          <w:szCs w:val="22"/>
        </w:rPr>
        <w:t xml:space="preserve"> </w:t>
      </w:r>
      <w:r w:rsidRPr="005F45ED">
        <w:rPr>
          <w:rFonts w:ascii="Helvetica" w:hAnsi="Helvetica" w:cs="Arial"/>
          <w:sz w:val="22"/>
          <w:szCs w:val="22"/>
        </w:rPr>
        <w:t>for</w:t>
      </w:r>
      <w:r w:rsidRPr="005F45ED">
        <w:rPr>
          <w:rFonts w:ascii="Helvetica" w:eastAsia="Arial" w:hAnsi="Helvetica" w:cs="Arial"/>
          <w:sz w:val="22"/>
          <w:szCs w:val="22"/>
        </w:rPr>
        <w:t xml:space="preserve"> </w:t>
      </w:r>
      <w:r w:rsidRPr="005F45ED">
        <w:rPr>
          <w:rFonts w:ascii="Helvetica" w:hAnsi="Helvetica" w:cs="Arial"/>
          <w:sz w:val="22"/>
          <w:szCs w:val="22"/>
        </w:rPr>
        <w:t>works</w:t>
      </w:r>
      <w:r w:rsidRPr="005F45ED">
        <w:rPr>
          <w:rFonts w:ascii="Helvetica" w:eastAsia="Arial" w:hAnsi="Helvetica" w:cs="Arial"/>
          <w:sz w:val="22"/>
          <w:szCs w:val="22"/>
        </w:rPr>
        <w:t xml:space="preserve"> </w:t>
      </w:r>
      <w:r w:rsidRPr="005F45ED">
        <w:rPr>
          <w:rFonts w:ascii="Helvetica" w:hAnsi="Helvetica" w:cs="Arial"/>
          <w:sz w:val="22"/>
          <w:szCs w:val="22"/>
        </w:rPr>
        <w:t>in</w:t>
      </w:r>
      <w:r w:rsidRPr="005F45ED">
        <w:rPr>
          <w:rFonts w:ascii="Helvetica" w:eastAsia="Arial" w:hAnsi="Helvetica" w:cs="Arial"/>
          <w:sz w:val="22"/>
          <w:szCs w:val="22"/>
        </w:rPr>
        <w:t xml:space="preserve"> </w:t>
      </w:r>
      <w:r w:rsidRPr="005F45ED">
        <w:rPr>
          <w:rFonts w:ascii="Helvetica" w:hAnsi="Helvetica" w:cs="Arial"/>
          <w:sz w:val="22"/>
          <w:szCs w:val="22"/>
        </w:rPr>
        <w:t>all</w:t>
      </w:r>
      <w:r w:rsidRPr="005F45ED">
        <w:rPr>
          <w:rFonts w:ascii="Helvetica" w:eastAsia="Arial" w:hAnsi="Helvetica" w:cs="Arial"/>
          <w:sz w:val="22"/>
          <w:szCs w:val="22"/>
        </w:rPr>
        <w:t xml:space="preserve"> </w:t>
      </w:r>
      <w:r w:rsidRPr="005F45ED">
        <w:rPr>
          <w:rFonts w:ascii="Helvetica" w:hAnsi="Helvetica" w:cs="Arial"/>
          <w:sz w:val="22"/>
          <w:szCs w:val="22"/>
        </w:rPr>
        <w:t>disciplines</w:t>
      </w:r>
      <w:r w:rsidRPr="005F45ED">
        <w:rPr>
          <w:rFonts w:ascii="Helvetica" w:eastAsia="Arial" w:hAnsi="Helvetica" w:cs="Arial"/>
          <w:sz w:val="22"/>
          <w:szCs w:val="22"/>
        </w:rPr>
        <w:t xml:space="preserve"> </w:t>
      </w:r>
      <w:r w:rsidRPr="005F45ED">
        <w:rPr>
          <w:rFonts w:ascii="Helvetica" w:hAnsi="Helvetica" w:cs="Arial"/>
          <w:sz w:val="22"/>
          <w:szCs w:val="22"/>
        </w:rPr>
        <w:t>that</w:t>
      </w:r>
      <w:r w:rsidRPr="005F45ED">
        <w:rPr>
          <w:rFonts w:ascii="Helvetica" w:eastAsia="Arial" w:hAnsi="Helvetica" w:cs="Arial"/>
          <w:sz w:val="22"/>
          <w:szCs w:val="22"/>
        </w:rPr>
        <w:t xml:space="preserve"> </w:t>
      </w:r>
      <w:r w:rsidRPr="005F45ED">
        <w:rPr>
          <w:rFonts w:ascii="Helvetica" w:hAnsi="Helvetica" w:cs="Arial"/>
          <w:sz w:val="22"/>
          <w:szCs w:val="22"/>
        </w:rPr>
        <w:t>will</w:t>
      </w:r>
      <w:r w:rsidRPr="005F45ED">
        <w:rPr>
          <w:rFonts w:ascii="Helvetica" w:eastAsia="Arial" w:hAnsi="Helvetica" w:cs="Arial"/>
          <w:sz w:val="22"/>
          <w:szCs w:val="22"/>
        </w:rPr>
        <w:t xml:space="preserve"> </w:t>
      </w:r>
      <w:r w:rsidRPr="005F45ED">
        <w:rPr>
          <w:rFonts w:ascii="Helvetica" w:hAnsi="Helvetica" w:cs="Arial"/>
          <w:sz w:val="22"/>
          <w:szCs w:val="22"/>
        </w:rPr>
        <w:t>fall</w:t>
      </w:r>
      <w:r w:rsidRPr="005F45ED">
        <w:rPr>
          <w:rFonts w:ascii="Helvetica" w:eastAsia="Arial" w:hAnsi="Helvetica" w:cs="Arial"/>
          <w:sz w:val="22"/>
          <w:szCs w:val="22"/>
        </w:rPr>
        <w:t xml:space="preserve"> </w:t>
      </w:r>
      <w:r w:rsidRPr="005F45ED">
        <w:rPr>
          <w:rFonts w:ascii="Helvetica" w:hAnsi="Helvetica" w:cs="Arial"/>
          <w:sz w:val="22"/>
          <w:szCs w:val="22"/>
        </w:rPr>
        <w:t>within</w:t>
      </w:r>
      <w:r w:rsidRPr="005F45ED">
        <w:rPr>
          <w:rFonts w:ascii="Helvetica" w:eastAsia="Arial" w:hAnsi="Helvetica" w:cs="Arial"/>
          <w:sz w:val="22"/>
          <w:szCs w:val="22"/>
        </w:rPr>
        <w:t xml:space="preserve"> </w:t>
      </w:r>
      <w:r w:rsidRPr="005F45ED">
        <w:rPr>
          <w:rFonts w:ascii="Helvetica" w:hAnsi="Helvetica" w:cs="Arial"/>
          <w:sz w:val="22"/>
          <w:szCs w:val="22"/>
        </w:rPr>
        <w:t>that</w:t>
      </w:r>
      <w:r w:rsidRPr="005F45ED">
        <w:rPr>
          <w:rFonts w:ascii="Helvetica" w:eastAsia="Arial" w:hAnsi="Helvetica" w:cs="Arial"/>
          <w:sz w:val="22"/>
          <w:szCs w:val="22"/>
        </w:rPr>
        <w:t xml:space="preserve"> </w:t>
      </w:r>
      <w:r w:rsidRPr="005F45ED">
        <w:rPr>
          <w:rFonts w:ascii="Helvetica" w:hAnsi="Helvetica" w:cs="Arial"/>
          <w:sz w:val="22"/>
          <w:szCs w:val="22"/>
        </w:rPr>
        <w:t>theme.</w:t>
      </w:r>
      <w:r w:rsidRPr="005F45ED">
        <w:rPr>
          <w:rFonts w:ascii="Helvetica" w:eastAsia="Arial" w:hAnsi="Helvetica" w:cs="Arial"/>
          <w:sz w:val="22"/>
          <w:szCs w:val="22"/>
        </w:rPr>
        <w:t xml:space="preserve"> </w:t>
      </w:r>
    </w:p>
    <w:p w:rsidR="002906A8" w:rsidRPr="005F45ED" w:rsidRDefault="002906A8" w:rsidP="00EE3310">
      <w:pPr>
        <w:spacing w:line="276" w:lineRule="auto"/>
        <w:jc w:val="both"/>
        <w:rPr>
          <w:rFonts w:ascii="Helvetica" w:hAnsi="Helvetica" w:cs="Arial"/>
          <w:sz w:val="22"/>
          <w:szCs w:val="22"/>
        </w:rPr>
      </w:pPr>
    </w:p>
    <w:p w:rsidR="00447C23" w:rsidRPr="005F45ED" w:rsidRDefault="00447C23" w:rsidP="00EE3310">
      <w:pPr>
        <w:spacing w:line="276" w:lineRule="auto"/>
        <w:jc w:val="both"/>
        <w:rPr>
          <w:rFonts w:ascii="Helvetica" w:hAnsi="Helvetica" w:cs="Arial"/>
          <w:sz w:val="22"/>
          <w:szCs w:val="22"/>
        </w:rPr>
      </w:pPr>
      <w:r w:rsidRPr="005F45ED">
        <w:rPr>
          <w:rFonts w:ascii="Helvetica" w:hAnsi="Helvetica" w:cs="Arial"/>
          <w:sz w:val="22"/>
          <w:szCs w:val="22"/>
        </w:rPr>
        <w:t>We</w:t>
      </w:r>
      <w:r w:rsidRPr="005F45ED">
        <w:rPr>
          <w:rFonts w:ascii="Helvetica" w:eastAsia="Arial" w:hAnsi="Helvetica" w:cs="Arial"/>
          <w:sz w:val="22"/>
          <w:szCs w:val="22"/>
        </w:rPr>
        <w:t xml:space="preserve"> </w:t>
      </w:r>
      <w:r w:rsidRPr="005F45ED">
        <w:rPr>
          <w:rFonts w:ascii="Helvetica" w:hAnsi="Helvetica" w:cs="Arial"/>
          <w:sz w:val="22"/>
          <w:szCs w:val="22"/>
        </w:rPr>
        <w:t>accept</w:t>
      </w:r>
      <w:r w:rsidRPr="005F45ED">
        <w:rPr>
          <w:rFonts w:ascii="Helvetica" w:eastAsia="Arial" w:hAnsi="Helvetica" w:cs="Arial"/>
          <w:sz w:val="22"/>
          <w:szCs w:val="22"/>
        </w:rPr>
        <w:t xml:space="preserve"> </w:t>
      </w:r>
      <w:r w:rsidRPr="005F45ED">
        <w:rPr>
          <w:rFonts w:ascii="Helvetica" w:hAnsi="Helvetica" w:cs="Arial"/>
          <w:sz w:val="22"/>
          <w:szCs w:val="22"/>
        </w:rPr>
        <w:t>applications</w:t>
      </w:r>
      <w:r w:rsidRPr="005F45ED">
        <w:rPr>
          <w:rFonts w:ascii="Helvetica" w:eastAsia="Arial" w:hAnsi="Helvetica" w:cs="Arial"/>
          <w:sz w:val="22"/>
          <w:szCs w:val="22"/>
        </w:rPr>
        <w:t xml:space="preserve"> </w:t>
      </w:r>
      <w:r w:rsidRPr="005F45ED">
        <w:rPr>
          <w:rFonts w:ascii="Helvetica" w:hAnsi="Helvetica" w:cs="Arial"/>
          <w:sz w:val="22"/>
          <w:szCs w:val="22"/>
        </w:rPr>
        <w:t>from</w:t>
      </w:r>
      <w:r w:rsidRPr="005F45ED">
        <w:rPr>
          <w:rFonts w:ascii="Helvetica" w:eastAsia="Arial" w:hAnsi="Helvetica" w:cs="Arial"/>
          <w:sz w:val="22"/>
          <w:szCs w:val="22"/>
        </w:rPr>
        <w:t xml:space="preserve"> </w:t>
      </w:r>
      <w:r w:rsidRPr="005F45ED">
        <w:rPr>
          <w:rFonts w:ascii="Helvetica" w:hAnsi="Helvetica" w:cs="Arial"/>
          <w:sz w:val="22"/>
          <w:szCs w:val="22"/>
        </w:rPr>
        <w:t>professional</w:t>
      </w:r>
      <w:r w:rsidRPr="005F45ED">
        <w:rPr>
          <w:rFonts w:ascii="Helvetica" w:eastAsia="Arial" w:hAnsi="Helvetica" w:cs="Arial"/>
          <w:sz w:val="22"/>
          <w:szCs w:val="22"/>
        </w:rPr>
        <w:t xml:space="preserve"> </w:t>
      </w:r>
      <w:r w:rsidRPr="005F45ED">
        <w:rPr>
          <w:rFonts w:ascii="Helvetica" w:hAnsi="Helvetica" w:cs="Arial"/>
          <w:sz w:val="22"/>
          <w:szCs w:val="22"/>
        </w:rPr>
        <w:t>Singapore</w:t>
      </w:r>
      <w:r w:rsidRPr="005F45ED">
        <w:rPr>
          <w:rFonts w:ascii="Helvetica" w:eastAsia="Arial" w:hAnsi="Helvetica" w:cs="Arial"/>
          <w:sz w:val="22"/>
          <w:szCs w:val="22"/>
        </w:rPr>
        <w:t xml:space="preserve"> </w:t>
      </w:r>
      <w:r w:rsidRPr="005F45ED">
        <w:rPr>
          <w:rFonts w:ascii="Helvetica" w:hAnsi="Helvetica" w:cs="Arial"/>
          <w:sz w:val="22"/>
          <w:szCs w:val="22"/>
        </w:rPr>
        <w:t>and</w:t>
      </w:r>
      <w:r w:rsidRPr="005F45ED">
        <w:rPr>
          <w:rFonts w:ascii="Helvetica" w:eastAsia="Arial" w:hAnsi="Helvetica" w:cs="Arial"/>
          <w:sz w:val="22"/>
          <w:szCs w:val="22"/>
        </w:rPr>
        <w:t xml:space="preserve"> </w:t>
      </w:r>
      <w:r w:rsidRPr="005F45ED">
        <w:rPr>
          <w:rFonts w:ascii="Helvetica" w:hAnsi="Helvetica" w:cs="Arial"/>
          <w:sz w:val="22"/>
          <w:szCs w:val="22"/>
        </w:rPr>
        <w:t>international</w:t>
      </w:r>
      <w:r w:rsidRPr="005F45ED">
        <w:rPr>
          <w:rFonts w:ascii="Helvetica" w:eastAsia="Arial" w:hAnsi="Helvetica" w:cs="Arial"/>
          <w:sz w:val="22"/>
          <w:szCs w:val="22"/>
        </w:rPr>
        <w:t xml:space="preserve"> </w:t>
      </w:r>
      <w:r w:rsidRPr="005F45ED">
        <w:rPr>
          <w:rFonts w:ascii="Helvetica" w:hAnsi="Helvetica" w:cs="Arial"/>
          <w:sz w:val="22"/>
          <w:szCs w:val="22"/>
        </w:rPr>
        <w:t>artists/</w:t>
      </w:r>
      <w:r w:rsidRPr="005F45ED">
        <w:rPr>
          <w:rFonts w:ascii="Helvetica" w:eastAsia="Arial" w:hAnsi="Helvetica" w:cs="Arial"/>
          <w:sz w:val="22"/>
          <w:szCs w:val="22"/>
        </w:rPr>
        <w:t xml:space="preserve"> </w:t>
      </w:r>
      <w:r w:rsidRPr="005F45ED">
        <w:rPr>
          <w:rFonts w:ascii="Helvetica" w:hAnsi="Helvetica" w:cs="Arial"/>
          <w:sz w:val="22"/>
          <w:szCs w:val="22"/>
        </w:rPr>
        <w:t>companies.</w:t>
      </w:r>
      <w:r w:rsidRPr="005F45ED">
        <w:rPr>
          <w:rFonts w:ascii="Helvetica" w:eastAsia="Arial" w:hAnsi="Helvetica" w:cs="Arial"/>
          <w:sz w:val="22"/>
          <w:szCs w:val="22"/>
        </w:rPr>
        <w:t xml:space="preserve"> </w:t>
      </w:r>
      <w:r w:rsidRPr="005F45ED">
        <w:rPr>
          <w:rFonts w:ascii="Helvetica" w:hAnsi="Helvetica" w:cs="Arial"/>
          <w:sz w:val="22"/>
          <w:szCs w:val="22"/>
        </w:rPr>
        <w:t>The</w:t>
      </w:r>
      <w:r w:rsidRPr="005F45ED">
        <w:rPr>
          <w:rFonts w:ascii="Helvetica" w:eastAsia="Arial" w:hAnsi="Helvetica" w:cs="Arial"/>
          <w:sz w:val="22"/>
          <w:szCs w:val="22"/>
        </w:rPr>
        <w:t xml:space="preserve"> </w:t>
      </w:r>
      <w:r w:rsidRPr="005F45ED">
        <w:rPr>
          <w:rFonts w:ascii="Helvetica" w:hAnsi="Helvetica" w:cs="Arial"/>
          <w:sz w:val="22"/>
          <w:szCs w:val="22"/>
        </w:rPr>
        <w:t>programme</w:t>
      </w:r>
      <w:r w:rsidRPr="005F45ED">
        <w:rPr>
          <w:rFonts w:ascii="Helvetica" w:eastAsia="Arial" w:hAnsi="Helvetica" w:cs="Arial"/>
          <w:sz w:val="22"/>
          <w:szCs w:val="22"/>
        </w:rPr>
        <w:t xml:space="preserve"> </w:t>
      </w:r>
      <w:r w:rsidRPr="005F45ED">
        <w:rPr>
          <w:rFonts w:ascii="Helvetica" w:hAnsi="Helvetica" w:cs="Arial"/>
          <w:sz w:val="22"/>
          <w:szCs w:val="22"/>
        </w:rPr>
        <w:t>for</w:t>
      </w:r>
      <w:r w:rsidRPr="005F45ED">
        <w:rPr>
          <w:rFonts w:ascii="Helvetica" w:eastAsia="Arial" w:hAnsi="Helvetica" w:cs="Arial"/>
          <w:sz w:val="22"/>
          <w:szCs w:val="22"/>
        </w:rPr>
        <w:t xml:space="preserve"> </w:t>
      </w:r>
      <w:r w:rsidRPr="005F45ED">
        <w:rPr>
          <w:rFonts w:ascii="Helvetica" w:hAnsi="Helvetica" w:cs="Arial"/>
          <w:sz w:val="22"/>
          <w:szCs w:val="22"/>
        </w:rPr>
        <w:t>201</w:t>
      </w:r>
      <w:r w:rsidR="00291DBB">
        <w:rPr>
          <w:rFonts w:ascii="Helvetica" w:hAnsi="Helvetica" w:cs="Arial"/>
          <w:sz w:val="22"/>
          <w:szCs w:val="22"/>
        </w:rPr>
        <w:t>7</w:t>
      </w:r>
      <w:r w:rsidR="00D256D2" w:rsidRPr="005F45ED">
        <w:rPr>
          <w:rFonts w:ascii="Helvetica" w:eastAsia="Arial" w:hAnsi="Helvetica" w:cs="Arial"/>
          <w:sz w:val="22"/>
          <w:szCs w:val="22"/>
        </w:rPr>
        <w:t xml:space="preserve"> </w:t>
      </w:r>
      <w:r w:rsidRPr="005F45ED">
        <w:rPr>
          <w:rFonts w:ascii="Helvetica" w:hAnsi="Helvetica" w:cs="Arial"/>
          <w:sz w:val="22"/>
          <w:szCs w:val="22"/>
        </w:rPr>
        <w:t>is</w:t>
      </w:r>
      <w:r w:rsidRPr="005F45ED">
        <w:rPr>
          <w:rFonts w:ascii="Helvetica" w:eastAsia="Arial" w:hAnsi="Helvetica" w:cs="Arial"/>
          <w:sz w:val="22"/>
          <w:szCs w:val="22"/>
        </w:rPr>
        <w:t xml:space="preserve"> </w:t>
      </w:r>
      <w:r w:rsidRPr="005F45ED">
        <w:rPr>
          <w:rFonts w:ascii="Helvetica" w:hAnsi="Helvetica" w:cs="Arial"/>
          <w:sz w:val="22"/>
          <w:szCs w:val="22"/>
        </w:rPr>
        <w:t>listed</w:t>
      </w:r>
      <w:r w:rsidRPr="005F45ED">
        <w:rPr>
          <w:rFonts w:ascii="Helvetica" w:eastAsia="Arial" w:hAnsi="Helvetica" w:cs="Arial"/>
          <w:sz w:val="22"/>
          <w:szCs w:val="22"/>
        </w:rPr>
        <w:t xml:space="preserve"> </w:t>
      </w:r>
      <w:r w:rsidRPr="005F45ED">
        <w:rPr>
          <w:rFonts w:ascii="Helvetica" w:hAnsi="Helvetica" w:cs="Arial"/>
          <w:sz w:val="22"/>
          <w:szCs w:val="22"/>
        </w:rPr>
        <w:t>on</w:t>
      </w:r>
      <w:r w:rsidRPr="005F45ED">
        <w:rPr>
          <w:rFonts w:ascii="Helvetica" w:eastAsia="Arial" w:hAnsi="Helvetica" w:cs="Arial"/>
          <w:sz w:val="22"/>
          <w:szCs w:val="22"/>
        </w:rPr>
        <w:t xml:space="preserve"> </w:t>
      </w:r>
      <w:r w:rsidRPr="005F45ED">
        <w:rPr>
          <w:rFonts w:ascii="Helvetica" w:hAnsi="Helvetica" w:cs="Arial"/>
          <w:sz w:val="22"/>
          <w:szCs w:val="22"/>
        </w:rPr>
        <w:t>our</w:t>
      </w:r>
      <w:r w:rsidRPr="005F45ED">
        <w:rPr>
          <w:rFonts w:ascii="Helvetica" w:eastAsia="Arial" w:hAnsi="Helvetica" w:cs="Arial"/>
          <w:sz w:val="22"/>
          <w:szCs w:val="22"/>
        </w:rPr>
        <w:t xml:space="preserve"> </w:t>
      </w:r>
      <w:r w:rsidRPr="005F45ED">
        <w:rPr>
          <w:rFonts w:ascii="Helvetica" w:hAnsi="Helvetica" w:cs="Arial"/>
          <w:sz w:val="22"/>
          <w:szCs w:val="22"/>
        </w:rPr>
        <w:t>website</w:t>
      </w:r>
      <w:r w:rsidR="00AC6F55" w:rsidRPr="005F45ED">
        <w:rPr>
          <w:rFonts w:ascii="Helvetica" w:hAnsi="Helvetica" w:cs="Arial"/>
          <w:sz w:val="22"/>
          <w:szCs w:val="22"/>
        </w:rPr>
        <w:t xml:space="preserve"> (</w:t>
      </w:r>
      <w:hyperlink r:id="rId9" w:history="1">
        <w:r w:rsidR="001617DC" w:rsidRPr="005F45ED">
          <w:rPr>
            <w:rStyle w:val="Hyperlink"/>
            <w:rFonts w:ascii="Helvetica" w:hAnsi="Helvetica" w:cs="Arial"/>
            <w:color w:val="4F81BD"/>
            <w:sz w:val="22"/>
            <w:szCs w:val="22"/>
            <w:u w:val="single"/>
          </w:rPr>
          <w:t>www.singaporefringe.com</w:t>
        </w:r>
      </w:hyperlink>
      <w:r w:rsidR="00D256D2" w:rsidRPr="005F45ED">
        <w:rPr>
          <w:rFonts w:ascii="Helvetica" w:hAnsi="Helvetica" w:cs="Arial"/>
          <w:sz w:val="22"/>
          <w:szCs w:val="22"/>
        </w:rPr>
        <w:t>)</w:t>
      </w:r>
      <w:r w:rsidRPr="005F45ED">
        <w:rPr>
          <w:rFonts w:ascii="Helvetica" w:hAnsi="Helvetica" w:cs="Arial"/>
          <w:sz w:val="22"/>
          <w:szCs w:val="22"/>
        </w:rPr>
        <w:t>.</w:t>
      </w:r>
      <w:r w:rsidRPr="005F45ED">
        <w:rPr>
          <w:rFonts w:ascii="Helvetica" w:eastAsia="Arial" w:hAnsi="Helvetica" w:cs="Arial"/>
          <w:sz w:val="22"/>
          <w:szCs w:val="22"/>
        </w:rPr>
        <w:t xml:space="preserve"> </w:t>
      </w:r>
      <w:r w:rsidRPr="005F45ED">
        <w:rPr>
          <w:rFonts w:ascii="Helvetica" w:hAnsi="Helvetica" w:cs="Arial"/>
          <w:sz w:val="22"/>
          <w:szCs w:val="22"/>
        </w:rPr>
        <w:t>It</w:t>
      </w:r>
      <w:r w:rsidRPr="005F45ED">
        <w:rPr>
          <w:rFonts w:ascii="Helvetica" w:eastAsia="Arial" w:hAnsi="Helvetica" w:cs="Arial"/>
          <w:sz w:val="22"/>
          <w:szCs w:val="22"/>
        </w:rPr>
        <w:t xml:space="preserve"> </w:t>
      </w:r>
      <w:r w:rsidRPr="005F45ED">
        <w:rPr>
          <w:rFonts w:ascii="Helvetica" w:hAnsi="Helvetica" w:cs="Arial"/>
          <w:sz w:val="22"/>
          <w:szCs w:val="22"/>
        </w:rPr>
        <w:t>will</w:t>
      </w:r>
      <w:r w:rsidRPr="005F45ED">
        <w:rPr>
          <w:rFonts w:ascii="Helvetica" w:eastAsia="Arial" w:hAnsi="Helvetica" w:cs="Arial"/>
          <w:sz w:val="22"/>
          <w:szCs w:val="22"/>
        </w:rPr>
        <w:t xml:space="preserve"> </w:t>
      </w:r>
      <w:r w:rsidRPr="005F45ED">
        <w:rPr>
          <w:rFonts w:ascii="Helvetica" w:hAnsi="Helvetica" w:cs="Arial"/>
          <w:sz w:val="22"/>
          <w:szCs w:val="22"/>
        </w:rPr>
        <w:t>provide</w:t>
      </w:r>
      <w:r w:rsidR="00AC6F55" w:rsidRPr="005F45ED">
        <w:rPr>
          <w:rFonts w:ascii="Helvetica" w:eastAsia="Arial" w:hAnsi="Helvetica" w:cs="Arial"/>
          <w:sz w:val="22"/>
          <w:szCs w:val="22"/>
        </w:rPr>
        <w:t xml:space="preserve"> </w:t>
      </w:r>
      <w:r w:rsidRPr="005F45ED">
        <w:rPr>
          <w:rFonts w:ascii="Helvetica" w:hAnsi="Helvetica" w:cs="Arial"/>
          <w:sz w:val="22"/>
          <w:szCs w:val="22"/>
        </w:rPr>
        <w:t>you</w:t>
      </w:r>
      <w:r w:rsidRPr="005F45ED">
        <w:rPr>
          <w:rFonts w:ascii="Helvetica" w:eastAsia="Arial" w:hAnsi="Helvetica" w:cs="Arial"/>
          <w:sz w:val="22"/>
          <w:szCs w:val="22"/>
        </w:rPr>
        <w:t xml:space="preserve"> </w:t>
      </w:r>
      <w:r w:rsidRPr="005F45ED">
        <w:rPr>
          <w:rFonts w:ascii="Helvetica" w:hAnsi="Helvetica" w:cs="Arial"/>
          <w:sz w:val="22"/>
          <w:szCs w:val="22"/>
        </w:rPr>
        <w:t>with</w:t>
      </w:r>
      <w:r w:rsidRPr="005F45ED">
        <w:rPr>
          <w:rFonts w:ascii="Helvetica" w:eastAsia="Arial" w:hAnsi="Helvetica" w:cs="Arial"/>
          <w:sz w:val="22"/>
          <w:szCs w:val="22"/>
        </w:rPr>
        <w:t xml:space="preserve"> </w:t>
      </w:r>
      <w:r w:rsidRPr="005F45ED">
        <w:rPr>
          <w:rFonts w:ascii="Helvetica" w:hAnsi="Helvetica" w:cs="Arial"/>
          <w:sz w:val="22"/>
          <w:szCs w:val="22"/>
        </w:rPr>
        <w:t>some</w:t>
      </w:r>
      <w:r w:rsidRPr="005F45ED">
        <w:rPr>
          <w:rFonts w:ascii="Helvetica" w:eastAsia="Arial" w:hAnsi="Helvetica" w:cs="Arial"/>
          <w:sz w:val="22"/>
          <w:szCs w:val="22"/>
        </w:rPr>
        <w:t xml:space="preserve"> </w:t>
      </w:r>
      <w:r w:rsidRPr="005F45ED">
        <w:rPr>
          <w:rFonts w:ascii="Helvetica" w:hAnsi="Helvetica" w:cs="Arial"/>
          <w:sz w:val="22"/>
          <w:szCs w:val="22"/>
        </w:rPr>
        <w:t>insight</w:t>
      </w:r>
      <w:r w:rsidRPr="005F45ED">
        <w:rPr>
          <w:rFonts w:ascii="Helvetica" w:eastAsia="Arial" w:hAnsi="Helvetica" w:cs="Arial"/>
          <w:sz w:val="22"/>
          <w:szCs w:val="22"/>
        </w:rPr>
        <w:t xml:space="preserve"> </w:t>
      </w:r>
      <w:r w:rsidRPr="005F45ED">
        <w:rPr>
          <w:rFonts w:ascii="Helvetica" w:hAnsi="Helvetica" w:cs="Arial"/>
          <w:sz w:val="22"/>
          <w:szCs w:val="22"/>
        </w:rPr>
        <w:t>into</w:t>
      </w:r>
      <w:r w:rsidRPr="005F45ED">
        <w:rPr>
          <w:rFonts w:ascii="Helvetica" w:eastAsia="Arial" w:hAnsi="Helvetica" w:cs="Arial"/>
          <w:sz w:val="22"/>
          <w:szCs w:val="22"/>
        </w:rPr>
        <w:t xml:space="preserve"> </w:t>
      </w:r>
      <w:r w:rsidRPr="005F45ED">
        <w:rPr>
          <w:rFonts w:ascii="Helvetica" w:hAnsi="Helvetica" w:cs="Arial"/>
          <w:sz w:val="22"/>
          <w:szCs w:val="22"/>
        </w:rPr>
        <w:t>the</w:t>
      </w:r>
      <w:r w:rsidRPr="005F45ED">
        <w:rPr>
          <w:rFonts w:ascii="Helvetica" w:eastAsia="Arial" w:hAnsi="Helvetica" w:cs="Arial"/>
          <w:sz w:val="22"/>
          <w:szCs w:val="22"/>
        </w:rPr>
        <w:t xml:space="preserve"> </w:t>
      </w:r>
      <w:r w:rsidRPr="005F45ED">
        <w:rPr>
          <w:rFonts w:ascii="Helvetica" w:hAnsi="Helvetica" w:cs="Arial"/>
          <w:sz w:val="22"/>
          <w:szCs w:val="22"/>
        </w:rPr>
        <w:t>programmes,</w:t>
      </w:r>
      <w:r w:rsidRPr="005F45ED">
        <w:rPr>
          <w:rFonts w:ascii="Helvetica" w:eastAsia="Arial" w:hAnsi="Helvetica" w:cs="Arial"/>
          <w:sz w:val="22"/>
          <w:szCs w:val="22"/>
        </w:rPr>
        <w:t xml:space="preserve"> </w:t>
      </w:r>
      <w:r w:rsidRPr="005F45ED">
        <w:rPr>
          <w:rFonts w:ascii="Helvetica" w:hAnsi="Helvetica" w:cs="Arial"/>
          <w:sz w:val="22"/>
          <w:szCs w:val="22"/>
        </w:rPr>
        <w:t>venues</w:t>
      </w:r>
      <w:r w:rsidRPr="005F45ED">
        <w:rPr>
          <w:rFonts w:ascii="Helvetica" w:eastAsia="Arial" w:hAnsi="Helvetica" w:cs="Arial"/>
          <w:sz w:val="22"/>
          <w:szCs w:val="22"/>
        </w:rPr>
        <w:t xml:space="preserve"> </w:t>
      </w:r>
      <w:r w:rsidRPr="005F45ED">
        <w:rPr>
          <w:rFonts w:ascii="Helvetica" w:hAnsi="Helvetica" w:cs="Arial"/>
          <w:sz w:val="22"/>
          <w:szCs w:val="22"/>
        </w:rPr>
        <w:t>and</w:t>
      </w:r>
      <w:r w:rsidRPr="005F45ED">
        <w:rPr>
          <w:rFonts w:ascii="Helvetica" w:eastAsia="Arial" w:hAnsi="Helvetica" w:cs="Arial"/>
          <w:sz w:val="22"/>
          <w:szCs w:val="22"/>
        </w:rPr>
        <w:t xml:space="preserve"> </w:t>
      </w:r>
      <w:r w:rsidRPr="005F45ED">
        <w:rPr>
          <w:rFonts w:ascii="Helvetica" w:hAnsi="Helvetica" w:cs="Arial"/>
          <w:sz w:val="22"/>
          <w:szCs w:val="22"/>
        </w:rPr>
        <w:t>workings</w:t>
      </w:r>
      <w:r w:rsidRPr="005F45ED">
        <w:rPr>
          <w:rFonts w:ascii="Helvetica" w:eastAsia="Arial" w:hAnsi="Helvetica" w:cs="Arial"/>
          <w:sz w:val="22"/>
          <w:szCs w:val="22"/>
        </w:rPr>
        <w:t xml:space="preserve"> </w:t>
      </w:r>
      <w:r w:rsidRPr="005F45ED">
        <w:rPr>
          <w:rFonts w:ascii="Helvetica" w:hAnsi="Helvetica" w:cs="Arial"/>
          <w:sz w:val="22"/>
          <w:szCs w:val="22"/>
        </w:rPr>
        <w:t>of</w:t>
      </w:r>
      <w:r w:rsidRPr="005F45ED">
        <w:rPr>
          <w:rFonts w:ascii="Helvetica" w:eastAsia="Arial" w:hAnsi="Helvetica" w:cs="Arial"/>
          <w:sz w:val="22"/>
          <w:szCs w:val="22"/>
        </w:rPr>
        <w:t xml:space="preserve"> </w:t>
      </w:r>
      <w:r w:rsidRPr="005F45ED">
        <w:rPr>
          <w:rFonts w:ascii="Helvetica" w:hAnsi="Helvetica" w:cs="Arial"/>
          <w:sz w:val="22"/>
          <w:szCs w:val="22"/>
        </w:rPr>
        <w:t>the</w:t>
      </w:r>
      <w:r w:rsidRPr="005F45ED">
        <w:rPr>
          <w:rFonts w:ascii="Helvetica" w:eastAsia="Arial" w:hAnsi="Helvetica" w:cs="Arial"/>
          <w:sz w:val="22"/>
          <w:szCs w:val="22"/>
        </w:rPr>
        <w:t xml:space="preserve"> </w:t>
      </w:r>
      <w:r w:rsidRPr="005F45ED">
        <w:rPr>
          <w:rFonts w:ascii="Helvetica" w:hAnsi="Helvetica" w:cs="Arial"/>
          <w:sz w:val="22"/>
          <w:szCs w:val="22"/>
        </w:rPr>
        <w:t>festival.</w:t>
      </w:r>
    </w:p>
    <w:p w:rsidR="00447C23" w:rsidRPr="005F45ED" w:rsidRDefault="00447C23" w:rsidP="00EE3310">
      <w:pPr>
        <w:spacing w:line="276" w:lineRule="auto"/>
        <w:jc w:val="both"/>
        <w:rPr>
          <w:rFonts w:ascii="Helvetica" w:hAnsi="Helvetica" w:cs="Arial"/>
          <w:sz w:val="22"/>
          <w:szCs w:val="22"/>
        </w:rPr>
      </w:pPr>
    </w:p>
    <w:p w:rsidR="002906A8" w:rsidRPr="005F45ED" w:rsidRDefault="002906A8" w:rsidP="00EE3310">
      <w:pPr>
        <w:spacing w:line="276" w:lineRule="auto"/>
        <w:jc w:val="both"/>
        <w:rPr>
          <w:rFonts w:ascii="Helvetica" w:hAnsi="Helvetica" w:cs="Arial"/>
          <w:sz w:val="22"/>
          <w:szCs w:val="22"/>
        </w:rPr>
      </w:pPr>
      <w:r w:rsidRPr="005F45ED">
        <w:rPr>
          <w:rFonts w:ascii="Helvetica" w:hAnsi="Helvetica" w:cs="Arial"/>
          <w:sz w:val="22"/>
          <w:szCs w:val="22"/>
        </w:rPr>
        <w:t>You will find the application form for M1 Singapore Fringe Festival 201</w:t>
      </w:r>
      <w:r w:rsidR="005F45ED">
        <w:rPr>
          <w:rFonts w:ascii="Helvetica" w:hAnsi="Helvetica" w:cs="Arial"/>
          <w:sz w:val="22"/>
          <w:szCs w:val="22"/>
        </w:rPr>
        <w:t>8</w:t>
      </w:r>
      <w:r w:rsidRPr="005F45ED">
        <w:rPr>
          <w:rFonts w:ascii="Helvetica" w:hAnsi="Helvetica" w:cs="Arial"/>
          <w:sz w:val="22"/>
          <w:szCs w:val="22"/>
        </w:rPr>
        <w:t xml:space="preserve"> containing information about the curatorial brief and allocation of responsibilities in the following pages.</w:t>
      </w:r>
    </w:p>
    <w:p w:rsidR="002906A8" w:rsidRPr="005F45ED" w:rsidRDefault="002906A8" w:rsidP="00EE3310">
      <w:pPr>
        <w:spacing w:line="276" w:lineRule="auto"/>
        <w:jc w:val="both"/>
        <w:rPr>
          <w:rFonts w:ascii="Helvetica" w:hAnsi="Helvetica" w:cs="Arial"/>
          <w:sz w:val="22"/>
          <w:szCs w:val="22"/>
        </w:rPr>
      </w:pPr>
    </w:p>
    <w:p w:rsidR="002906A8" w:rsidRDefault="00476121" w:rsidP="00EE3310">
      <w:pPr>
        <w:spacing w:line="276" w:lineRule="auto"/>
        <w:jc w:val="both"/>
        <w:rPr>
          <w:rFonts w:ascii="Helvetica" w:eastAsia="Arial" w:hAnsi="Helvetica" w:cs="Arial"/>
          <w:sz w:val="22"/>
          <w:szCs w:val="22"/>
        </w:rPr>
      </w:pPr>
      <w:r w:rsidRPr="005F45ED">
        <w:rPr>
          <w:rFonts w:ascii="Helvetica" w:hAnsi="Helvetica" w:cs="Arial"/>
          <w:noProof/>
          <w:lang w:val="en-SG"/>
        </w:rPr>
        <mc:AlternateContent>
          <mc:Choice Requires="wps">
            <w:drawing>
              <wp:anchor distT="0" distB="0" distL="114935" distR="114935" simplePos="0" relativeHeight="251658240" behindDoc="0" locked="0" layoutInCell="1" allowOverlap="1" wp14:anchorId="4E432A03" wp14:editId="01AF851E">
                <wp:simplePos x="0" y="0"/>
                <wp:positionH relativeFrom="column">
                  <wp:posOffset>-18415</wp:posOffset>
                </wp:positionH>
                <wp:positionV relativeFrom="paragraph">
                  <wp:posOffset>697865</wp:posOffset>
                </wp:positionV>
                <wp:extent cx="5842000" cy="1428750"/>
                <wp:effectExtent l="0" t="0" r="2540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428750"/>
                        </a:xfrm>
                        <a:prstGeom prst="rect">
                          <a:avLst/>
                        </a:prstGeom>
                        <a:solidFill>
                          <a:srgbClr val="FFFFFF"/>
                        </a:solidFill>
                        <a:ln w="635">
                          <a:solidFill>
                            <a:srgbClr val="000000"/>
                          </a:solidFill>
                          <a:miter lim="800000"/>
                          <a:headEnd/>
                          <a:tailEnd/>
                        </a:ln>
                      </wps:spPr>
                      <wps:txbx>
                        <w:txbxContent>
                          <w:p w:rsidR="006B184C" w:rsidRPr="005F45ED" w:rsidRDefault="006B184C" w:rsidP="006B184C">
                            <w:pPr>
                              <w:jc w:val="both"/>
                              <w:rPr>
                                <w:rFonts w:ascii="Helvetica" w:hAnsi="Helvetica" w:cs="Arial"/>
                                <w:sz w:val="22"/>
                                <w:szCs w:val="22"/>
                              </w:rPr>
                            </w:pPr>
                            <w:r w:rsidRPr="005F45ED">
                              <w:rPr>
                                <w:rFonts w:ascii="Helvetica" w:hAnsi="Helvetica" w:cs="Arial"/>
                                <w:sz w:val="22"/>
                                <w:szCs w:val="22"/>
                              </w:rPr>
                              <w:t xml:space="preserve">Please initial at the bottom of each page of the application to indicate your understanding of the terms and conditions set out. </w:t>
                            </w:r>
                          </w:p>
                          <w:p w:rsidR="006B184C" w:rsidRPr="005F45ED" w:rsidRDefault="006B184C" w:rsidP="00AC6F55">
                            <w:pPr>
                              <w:pStyle w:val="Header"/>
                              <w:tabs>
                                <w:tab w:val="clear" w:pos="4320"/>
                                <w:tab w:val="clear" w:pos="8640"/>
                              </w:tabs>
                              <w:rPr>
                                <w:rFonts w:ascii="Helvetica" w:eastAsia="Times New Roman" w:hAnsi="Helvetica" w:cs="Arial"/>
                                <w:bCs/>
                                <w:sz w:val="22"/>
                                <w:szCs w:val="22"/>
                              </w:rPr>
                            </w:pPr>
                          </w:p>
                          <w:p w:rsidR="00447C23" w:rsidRPr="005F45ED" w:rsidRDefault="00447C23" w:rsidP="00AC6F55">
                            <w:pPr>
                              <w:pStyle w:val="Header"/>
                              <w:tabs>
                                <w:tab w:val="clear" w:pos="4320"/>
                                <w:tab w:val="clear" w:pos="8640"/>
                              </w:tabs>
                              <w:rPr>
                                <w:rFonts w:ascii="Helvetica" w:hAnsi="Helvetica" w:cs="Arial"/>
                                <w:bCs/>
                                <w:sz w:val="22"/>
                                <w:szCs w:val="22"/>
                              </w:rPr>
                            </w:pPr>
                            <w:r w:rsidRPr="005F45ED">
                              <w:rPr>
                                <w:rFonts w:ascii="Helvetica" w:eastAsia="Times New Roman" w:hAnsi="Helvetica" w:cs="Arial"/>
                                <w:bCs/>
                                <w:sz w:val="22"/>
                                <w:szCs w:val="22"/>
                              </w:rPr>
                              <w:t>You</w:t>
                            </w:r>
                            <w:r w:rsidRPr="005F45ED">
                              <w:rPr>
                                <w:rFonts w:ascii="Helvetica" w:eastAsia="Arial" w:hAnsi="Helvetica" w:cs="Arial"/>
                                <w:bCs/>
                                <w:sz w:val="22"/>
                                <w:szCs w:val="22"/>
                              </w:rPr>
                              <w:t xml:space="preserve"> </w:t>
                            </w:r>
                            <w:r w:rsidRPr="005F45ED">
                              <w:rPr>
                                <w:rFonts w:ascii="Helvetica" w:hAnsi="Helvetica" w:cs="Arial"/>
                                <w:bCs/>
                                <w:sz w:val="22"/>
                                <w:szCs w:val="22"/>
                              </w:rPr>
                              <w:t>are</w:t>
                            </w:r>
                            <w:r w:rsidRPr="005F45ED">
                              <w:rPr>
                                <w:rFonts w:ascii="Helvetica" w:eastAsia="Arial" w:hAnsi="Helvetica" w:cs="Arial"/>
                                <w:bCs/>
                                <w:sz w:val="22"/>
                                <w:szCs w:val="22"/>
                              </w:rPr>
                              <w:t xml:space="preserve"> </w:t>
                            </w:r>
                            <w:r w:rsidRPr="005F45ED">
                              <w:rPr>
                                <w:rFonts w:ascii="Helvetica" w:hAnsi="Helvetica" w:cs="Arial"/>
                                <w:bCs/>
                                <w:sz w:val="22"/>
                                <w:szCs w:val="22"/>
                              </w:rPr>
                              <w:t>required</w:t>
                            </w:r>
                            <w:r w:rsidRPr="005F45ED">
                              <w:rPr>
                                <w:rFonts w:ascii="Helvetica" w:eastAsia="Arial" w:hAnsi="Helvetica" w:cs="Arial"/>
                                <w:bCs/>
                                <w:sz w:val="22"/>
                                <w:szCs w:val="22"/>
                              </w:rPr>
                              <w:t xml:space="preserve"> </w:t>
                            </w:r>
                            <w:r w:rsidRPr="005F45ED">
                              <w:rPr>
                                <w:rFonts w:ascii="Helvetica" w:hAnsi="Helvetica" w:cs="Arial"/>
                                <w:bCs/>
                                <w:sz w:val="22"/>
                                <w:szCs w:val="22"/>
                              </w:rPr>
                              <w:t>to</w:t>
                            </w:r>
                            <w:r w:rsidRPr="005F45ED">
                              <w:rPr>
                                <w:rFonts w:ascii="Helvetica" w:eastAsia="Arial" w:hAnsi="Helvetica" w:cs="Arial"/>
                                <w:bCs/>
                                <w:sz w:val="22"/>
                                <w:szCs w:val="22"/>
                              </w:rPr>
                              <w:t xml:space="preserve"> </w:t>
                            </w:r>
                            <w:r w:rsidRPr="005F45ED">
                              <w:rPr>
                                <w:rFonts w:ascii="Helvetica" w:hAnsi="Helvetica" w:cs="Arial"/>
                                <w:bCs/>
                                <w:sz w:val="22"/>
                                <w:szCs w:val="22"/>
                              </w:rPr>
                              <w:t>submit</w:t>
                            </w:r>
                            <w:r w:rsidR="00AC6F55" w:rsidRPr="005F45ED">
                              <w:rPr>
                                <w:rFonts w:ascii="Helvetica" w:hAnsi="Helvetica" w:cs="Arial"/>
                                <w:bCs/>
                                <w:sz w:val="22"/>
                                <w:szCs w:val="22"/>
                              </w:rPr>
                              <w:t xml:space="preserve"> your full application by </w:t>
                            </w:r>
                            <w:r w:rsidR="00AC6F55" w:rsidRPr="00EE3310">
                              <w:rPr>
                                <w:rFonts w:ascii="Helvetica" w:hAnsi="Helvetica" w:cs="Arial"/>
                                <w:b/>
                                <w:bCs/>
                                <w:sz w:val="22"/>
                                <w:szCs w:val="22"/>
                              </w:rPr>
                              <w:t>both post and email</w:t>
                            </w:r>
                            <w:r w:rsidR="00AC6F55" w:rsidRPr="005F45ED">
                              <w:rPr>
                                <w:rFonts w:ascii="Helvetica" w:hAnsi="Helvetica" w:cs="Arial"/>
                                <w:bCs/>
                                <w:sz w:val="22"/>
                                <w:szCs w:val="22"/>
                              </w:rPr>
                              <w:t xml:space="preserve"> </w:t>
                            </w:r>
                            <w:r w:rsidRPr="005F45ED">
                              <w:rPr>
                                <w:rFonts w:ascii="Helvetica" w:hAnsi="Helvetica" w:cs="Arial"/>
                                <w:bCs/>
                                <w:sz w:val="22"/>
                                <w:szCs w:val="22"/>
                              </w:rPr>
                              <w:t>by</w:t>
                            </w:r>
                            <w:r w:rsidRPr="005F45ED">
                              <w:rPr>
                                <w:rFonts w:ascii="Helvetica" w:eastAsia="Arial" w:hAnsi="Helvetica" w:cs="Arial"/>
                                <w:bCs/>
                                <w:sz w:val="22"/>
                                <w:szCs w:val="22"/>
                              </w:rPr>
                              <w:t xml:space="preserve"> </w:t>
                            </w:r>
                            <w:r w:rsidRPr="00EE3310">
                              <w:rPr>
                                <w:rFonts w:ascii="Helvetica" w:hAnsi="Helvetica" w:cs="Arial"/>
                                <w:b/>
                                <w:sz w:val="22"/>
                                <w:szCs w:val="22"/>
                                <w:u w:val="single"/>
                              </w:rPr>
                              <w:t>Friday</w:t>
                            </w:r>
                            <w:r w:rsidR="005F45ED" w:rsidRPr="00EE3310">
                              <w:rPr>
                                <w:rFonts w:ascii="Helvetica" w:eastAsia="Arial" w:hAnsi="Helvetica" w:cs="Arial"/>
                                <w:b/>
                                <w:sz w:val="22"/>
                                <w:szCs w:val="22"/>
                                <w:u w:val="single"/>
                              </w:rPr>
                              <w:t xml:space="preserve"> 3</w:t>
                            </w:r>
                            <w:r w:rsidRPr="00EE3310">
                              <w:rPr>
                                <w:rFonts w:ascii="Helvetica" w:eastAsia="Arial" w:hAnsi="Helvetica" w:cs="Arial"/>
                                <w:b/>
                                <w:sz w:val="22"/>
                                <w:szCs w:val="22"/>
                                <w:u w:val="single"/>
                              </w:rPr>
                              <w:t xml:space="preserve"> </w:t>
                            </w:r>
                            <w:r w:rsidRPr="00EE3310">
                              <w:rPr>
                                <w:rFonts w:ascii="Helvetica" w:hAnsi="Helvetica" w:cs="Arial"/>
                                <w:b/>
                                <w:sz w:val="22"/>
                                <w:szCs w:val="22"/>
                                <w:u w:val="single"/>
                              </w:rPr>
                              <w:t>March</w:t>
                            </w:r>
                            <w:r w:rsidRPr="00EE3310">
                              <w:rPr>
                                <w:rFonts w:ascii="Helvetica" w:eastAsia="Arial" w:hAnsi="Helvetica" w:cs="Arial"/>
                                <w:b/>
                                <w:sz w:val="22"/>
                                <w:szCs w:val="22"/>
                                <w:u w:val="single"/>
                              </w:rPr>
                              <w:t xml:space="preserve"> </w:t>
                            </w:r>
                            <w:r w:rsidR="002A44A9" w:rsidRPr="00EE3310">
                              <w:rPr>
                                <w:rFonts w:ascii="Helvetica" w:hAnsi="Helvetica" w:cs="Arial"/>
                                <w:b/>
                                <w:sz w:val="22"/>
                                <w:szCs w:val="22"/>
                                <w:u w:val="single"/>
                              </w:rPr>
                              <w:t>201</w:t>
                            </w:r>
                            <w:r w:rsidR="005F45ED" w:rsidRPr="00EE3310">
                              <w:rPr>
                                <w:rFonts w:ascii="Helvetica" w:hAnsi="Helvetica" w:cs="Arial"/>
                                <w:b/>
                                <w:sz w:val="22"/>
                                <w:szCs w:val="22"/>
                                <w:u w:val="single"/>
                              </w:rPr>
                              <w:t>7</w:t>
                            </w:r>
                            <w:r w:rsidRPr="00EE3310">
                              <w:rPr>
                                <w:rFonts w:ascii="Helvetica" w:hAnsi="Helvetica" w:cs="Arial"/>
                                <w:b/>
                                <w:sz w:val="22"/>
                                <w:szCs w:val="22"/>
                                <w:u w:val="single"/>
                              </w:rPr>
                              <w:t>,</w:t>
                            </w:r>
                            <w:r w:rsidRPr="00EE3310">
                              <w:rPr>
                                <w:rFonts w:ascii="Helvetica" w:eastAsia="Arial" w:hAnsi="Helvetica" w:cs="Arial"/>
                                <w:b/>
                                <w:sz w:val="22"/>
                                <w:szCs w:val="22"/>
                                <w:u w:val="single"/>
                              </w:rPr>
                              <w:t xml:space="preserve"> </w:t>
                            </w:r>
                            <w:r w:rsidRPr="00EE3310">
                              <w:rPr>
                                <w:rFonts w:ascii="Helvetica" w:hAnsi="Helvetica" w:cs="Arial"/>
                                <w:b/>
                                <w:sz w:val="22"/>
                                <w:szCs w:val="22"/>
                                <w:u w:val="single"/>
                              </w:rPr>
                              <w:t>5pm</w:t>
                            </w:r>
                            <w:r w:rsidRPr="00EE3310">
                              <w:rPr>
                                <w:rFonts w:ascii="Helvetica" w:eastAsia="Arial" w:hAnsi="Helvetica" w:cs="Arial"/>
                                <w:b/>
                                <w:sz w:val="22"/>
                                <w:szCs w:val="22"/>
                                <w:u w:val="single"/>
                              </w:rPr>
                              <w:t xml:space="preserve"> </w:t>
                            </w:r>
                            <w:r w:rsidRPr="00EE3310">
                              <w:rPr>
                                <w:rFonts w:ascii="Helvetica" w:hAnsi="Helvetica" w:cs="Arial"/>
                                <w:b/>
                                <w:sz w:val="22"/>
                                <w:szCs w:val="22"/>
                                <w:u w:val="single"/>
                              </w:rPr>
                              <w:t>Singapore</w:t>
                            </w:r>
                            <w:r w:rsidRPr="00EE3310">
                              <w:rPr>
                                <w:rFonts w:ascii="Helvetica" w:eastAsia="Arial" w:hAnsi="Helvetica" w:cs="Arial"/>
                                <w:b/>
                                <w:sz w:val="22"/>
                                <w:szCs w:val="22"/>
                                <w:u w:val="single"/>
                              </w:rPr>
                              <w:t xml:space="preserve"> </w:t>
                            </w:r>
                            <w:r w:rsidRPr="00EE3310">
                              <w:rPr>
                                <w:rFonts w:ascii="Helvetica" w:hAnsi="Helvetica" w:cs="Arial"/>
                                <w:b/>
                                <w:sz w:val="22"/>
                                <w:szCs w:val="22"/>
                                <w:u w:val="single"/>
                              </w:rPr>
                              <w:t>time</w:t>
                            </w:r>
                            <w:r w:rsidRPr="005F45ED">
                              <w:rPr>
                                <w:rFonts w:ascii="Helvetica" w:hAnsi="Helvetica" w:cs="Arial"/>
                                <w:bCs/>
                                <w:sz w:val="22"/>
                                <w:szCs w:val="22"/>
                              </w:rPr>
                              <w:t>.</w:t>
                            </w:r>
                          </w:p>
                          <w:p w:rsidR="00AC6F55" w:rsidRPr="005F45ED" w:rsidRDefault="00AC6F55" w:rsidP="00AC6F55">
                            <w:pPr>
                              <w:pStyle w:val="Header"/>
                              <w:tabs>
                                <w:tab w:val="clear" w:pos="4320"/>
                                <w:tab w:val="clear" w:pos="8640"/>
                              </w:tabs>
                              <w:rPr>
                                <w:rFonts w:ascii="Helvetica" w:hAnsi="Helvetica" w:cs="Arial"/>
                                <w:bCs/>
                                <w:sz w:val="22"/>
                                <w:szCs w:val="22"/>
                              </w:rPr>
                            </w:pPr>
                          </w:p>
                          <w:p w:rsidR="00AC6F55" w:rsidRPr="005F45ED" w:rsidRDefault="00AC6F55" w:rsidP="00AC6F55">
                            <w:pPr>
                              <w:pStyle w:val="Header"/>
                              <w:tabs>
                                <w:tab w:val="clear" w:pos="4320"/>
                                <w:tab w:val="clear" w:pos="8640"/>
                              </w:tabs>
                              <w:rPr>
                                <w:rFonts w:ascii="Helvetica" w:hAnsi="Helvetica" w:cs="Arial"/>
                                <w:bCs/>
                                <w:sz w:val="22"/>
                                <w:szCs w:val="22"/>
                              </w:rPr>
                            </w:pPr>
                            <w:r w:rsidRPr="005F45ED">
                              <w:rPr>
                                <w:rFonts w:ascii="Helvetica" w:hAnsi="Helvetica" w:cs="Arial"/>
                                <w:bCs/>
                                <w:sz w:val="22"/>
                                <w:szCs w:val="22"/>
                              </w:rPr>
                              <w:t>Late</w:t>
                            </w:r>
                            <w:r w:rsidRPr="005F45ED">
                              <w:rPr>
                                <w:rFonts w:ascii="Helvetica" w:eastAsia="Arial" w:hAnsi="Helvetica" w:cs="Arial"/>
                                <w:bCs/>
                                <w:sz w:val="22"/>
                                <w:szCs w:val="22"/>
                              </w:rPr>
                              <w:t xml:space="preserve">/ </w:t>
                            </w:r>
                            <w:r w:rsidRPr="005F45ED">
                              <w:rPr>
                                <w:rFonts w:ascii="Helvetica" w:hAnsi="Helvetica" w:cs="Arial"/>
                                <w:bCs/>
                                <w:sz w:val="22"/>
                                <w:szCs w:val="22"/>
                              </w:rPr>
                              <w:t>incomplete</w:t>
                            </w:r>
                            <w:r w:rsidRPr="005F45ED">
                              <w:rPr>
                                <w:rFonts w:ascii="Helvetica" w:eastAsia="Arial" w:hAnsi="Helvetica" w:cs="Arial"/>
                                <w:bCs/>
                                <w:sz w:val="22"/>
                                <w:szCs w:val="22"/>
                              </w:rPr>
                              <w:t xml:space="preserve"> </w:t>
                            </w:r>
                            <w:r w:rsidRPr="005F45ED">
                              <w:rPr>
                                <w:rFonts w:ascii="Helvetica" w:hAnsi="Helvetica" w:cs="Arial"/>
                                <w:bCs/>
                                <w:sz w:val="22"/>
                                <w:szCs w:val="22"/>
                              </w:rPr>
                              <w:t>applications</w:t>
                            </w:r>
                            <w:r w:rsidRPr="005F45ED">
                              <w:rPr>
                                <w:rFonts w:ascii="Helvetica" w:eastAsia="Arial" w:hAnsi="Helvetica" w:cs="Arial"/>
                                <w:bCs/>
                                <w:sz w:val="22"/>
                                <w:szCs w:val="22"/>
                              </w:rPr>
                              <w:t xml:space="preserve"> </w:t>
                            </w:r>
                            <w:r w:rsidRPr="005F45ED">
                              <w:rPr>
                                <w:rFonts w:ascii="Helvetica" w:hAnsi="Helvetica" w:cs="Arial"/>
                                <w:bCs/>
                                <w:sz w:val="22"/>
                                <w:szCs w:val="22"/>
                              </w:rPr>
                              <w:t>will</w:t>
                            </w:r>
                            <w:r w:rsidRPr="005F45ED">
                              <w:rPr>
                                <w:rFonts w:ascii="Helvetica" w:eastAsia="Arial" w:hAnsi="Helvetica" w:cs="Arial"/>
                                <w:bCs/>
                                <w:sz w:val="22"/>
                                <w:szCs w:val="22"/>
                              </w:rPr>
                              <w:t xml:space="preserve"> </w:t>
                            </w:r>
                            <w:r w:rsidRPr="005F45ED">
                              <w:rPr>
                                <w:rFonts w:ascii="Helvetica" w:hAnsi="Helvetica" w:cs="Arial"/>
                                <w:bCs/>
                                <w:sz w:val="22"/>
                                <w:szCs w:val="22"/>
                              </w:rPr>
                              <w:t>not</w:t>
                            </w:r>
                            <w:r w:rsidRPr="005F45ED">
                              <w:rPr>
                                <w:rFonts w:ascii="Helvetica" w:eastAsia="Arial" w:hAnsi="Helvetica" w:cs="Arial"/>
                                <w:bCs/>
                                <w:sz w:val="22"/>
                                <w:szCs w:val="22"/>
                              </w:rPr>
                              <w:t xml:space="preserve"> </w:t>
                            </w:r>
                            <w:r w:rsidRPr="005F45ED">
                              <w:rPr>
                                <w:rFonts w:ascii="Helvetica" w:hAnsi="Helvetica" w:cs="Arial"/>
                                <w:bCs/>
                                <w:sz w:val="22"/>
                                <w:szCs w:val="22"/>
                              </w:rPr>
                              <w:t>be</w:t>
                            </w:r>
                            <w:r w:rsidRPr="005F45ED">
                              <w:rPr>
                                <w:rFonts w:ascii="Helvetica" w:eastAsia="Arial" w:hAnsi="Helvetica" w:cs="Arial"/>
                                <w:bCs/>
                                <w:sz w:val="22"/>
                                <w:szCs w:val="22"/>
                              </w:rPr>
                              <w:t xml:space="preserve"> </w:t>
                            </w:r>
                            <w:r w:rsidRPr="005F45ED">
                              <w:rPr>
                                <w:rFonts w:ascii="Helvetica" w:hAnsi="Helvetica" w:cs="Arial"/>
                                <w:bCs/>
                                <w:sz w:val="22"/>
                                <w:szCs w:val="22"/>
                              </w:rPr>
                              <w:t xml:space="preserve">entertained, and </w:t>
                            </w:r>
                            <w:r w:rsidRPr="005F45ED">
                              <w:rPr>
                                <w:rFonts w:ascii="Helvetica" w:eastAsia="Times New Roman" w:hAnsi="Helvetica" w:cs="Arial"/>
                                <w:bCs/>
                                <w:sz w:val="22"/>
                                <w:szCs w:val="22"/>
                                <w:lang w:val="en-SG"/>
                              </w:rPr>
                              <w:t>all</w:t>
                            </w:r>
                            <w:r w:rsidRPr="005F45ED">
                              <w:rPr>
                                <w:rFonts w:ascii="Helvetica" w:eastAsia="Arial" w:hAnsi="Helvetica" w:cs="Arial"/>
                                <w:bCs/>
                                <w:sz w:val="22"/>
                                <w:szCs w:val="22"/>
                                <w:lang w:val="en-SG"/>
                              </w:rPr>
                              <w:t xml:space="preserve"> </w:t>
                            </w:r>
                            <w:r w:rsidRPr="005F45ED">
                              <w:rPr>
                                <w:rFonts w:ascii="Helvetica" w:eastAsia="Times New Roman" w:hAnsi="Helvetica" w:cs="Arial"/>
                                <w:bCs/>
                                <w:sz w:val="22"/>
                                <w:szCs w:val="22"/>
                                <w:lang w:val="en-SG"/>
                              </w:rPr>
                              <w:t>submitted</w:t>
                            </w:r>
                            <w:r w:rsidRPr="005F45ED">
                              <w:rPr>
                                <w:rFonts w:ascii="Helvetica" w:eastAsia="Arial" w:hAnsi="Helvetica" w:cs="Arial"/>
                                <w:bCs/>
                                <w:sz w:val="22"/>
                                <w:szCs w:val="22"/>
                                <w:lang w:val="en-SG"/>
                              </w:rPr>
                              <w:t xml:space="preserve"> </w:t>
                            </w:r>
                            <w:r w:rsidRPr="005F45ED">
                              <w:rPr>
                                <w:rFonts w:ascii="Helvetica" w:eastAsia="Times New Roman" w:hAnsi="Helvetica" w:cs="Arial"/>
                                <w:bCs/>
                                <w:sz w:val="22"/>
                                <w:szCs w:val="22"/>
                                <w:lang w:val="en-SG"/>
                              </w:rPr>
                              <w:t>materials</w:t>
                            </w:r>
                            <w:r w:rsidRPr="005F45ED">
                              <w:rPr>
                                <w:rFonts w:ascii="Helvetica" w:eastAsia="Arial" w:hAnsi="Helvetica" w:cs="Arial"/>
                                <w:bCs/>
                                <w:sz w:val="22"/>
                                <w:szCs w:val="22"/>
                                <w:lang w:val="en-SG"/>
                              </w:rPr>
                              <w:t xml:space="preserve"> </w:t>
                            </w:r>
                            <w:r w:rsidRPr="005F45ED">
                              <w:rPr>
                                <w:rFonts w:ascii="Helvetica" w:eastAsia="Times New Roman" w:hAnsi="Helvetica" w:cs="Arial"/>
                                <w:bCs/>
                                <w:sz w:val="22"/>
                                <w:szCs w:val="22"/>
                                <w:lang w:val="en-SG"/>
                              </w:rPr>
                              <w:t>are</w:t>
                            </w:r>
                            <w:r w:rsidRPr="005F45ED">
                              <w:rPr>
                                <w:rFonts w:ascii="Helvetica" w:eastAsia="Arial" w:hAnsi="Helvetica" w:cs="Arial"/>
                                <w:bCs/>
                                <w:sz w:val="22"/>
                                <w:szCs w:val="22"/>
                                <w:lang w:val="en-SG"/>
                              </w:rPr>
                              <w:t xml:space="preserve"> </w:t>
                            </w:r>
                            <w:r w:rsidRPr="005F45ED">
                              <w:rPr>
                                <w:rFonts w:ascii="Helvetica" w:eastAsia="Times New Roman" w:hAnsi="Helvetica" w:cs="Arial"/>
                                <w:bCs/>
                                <w:sz w:val="22"/>
                                <w:szCs w:val="22"/>
                                <w:lang w:val="en-SG"/>
                              </w:rPr>
                              <w:t>non-returnable.</w:t>
                            </w:r>
                            <w:r w:rsidRPr="005F45ED">
                              <w:rPr>
                                <w:rFonts w:ascii="Helvetica" w:eastAsia="Arial" w:hAnsi="Helvetica" w:cs="Arial"/>
                                <w:bCs/>
                                <w:sz w:val="22"/>
                                <w:szCs w:val="22"/>
                                <w:lang w:val="en-SG"/>
                              </w:rPr>
                              <w:t xml:space="preserve"> </w:t>
                            </w:r>
                          </w:p>
                          <w:p w:rsidR="00AC6F55" w:rsidRPr="005F45ED" w:rsidRDefault="00AC6F55">
                            <w:pPr>
                              <w:pStyle w:val="Header"/>
                              <w:tabs>
                                <w:tab w:val="clear" w:pos="4320"/>
                                <w:tab w:val="clear" w:pos="8640"/>
                              </w:tabs>
                              <w:jc w:val="center"/>
                              <w:rPr>
                                <w:rFonts w:ascii="Helvetica" w:hAnsi="Helvetica" w:cs="Arial"/>
                                <w:sz w:val="22"/>
                                <w:szCs w:val="22"/>
                              </w:rPr>
                            </w:pPr>
                          </w:p>
                          <w:p w:rsidR="00447C23" w:rsidRPr="005F45ED" w:rsidRDefault="00447C23">
                            <w:pPr>
                              <w:rPr>
                                <w:rFonts w:ascii="Helvetica" w:hAnsi="Helvetica" w:cs="Garamond"/>
                                <w:sz w:val="22"/>
                                <w:szCs w:val="22"/>
                              </w:rPr>
                            </w:pPr>
                          </w:p>
                        </w:txbxContent>
                      </wps:txbx>
                      <wps:bodyPr rot="0" vert="horz" wrap="square" lIns="111125" tIns="65405" rIns="111125" bIns="654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5pt;margin-top:54.95pt;width:460pt;height:11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" strokeweight=".05pt">
                <v:textbox inset="8.75pt,5.15pt,8.75pt,5.15pt">
                  <w:txbxContent>
                    <w:p w:rsidR="006B184C" w:rsidRPr="005F45ED" w:rsidRDefault="006B184C" w:rsidP="006B184C">
                      <w:pPr>
                        <w:jc w:val="both"/>
                        <w:rPr>
                          <w:rFonts w:ascii="Helvetica" w:hAnsi="Helvetica" w:cs="Arial"/>
                          <w:sz w:val="22"/>
                          <w:szCs w:val="22"/>
                        </w:rPr>
                      </w:pPr>
                      <w:r w:rsidRPr="005F45ED">
                        <w:rPr>
                          <w:rFonts w:ascii="Helvetica" w:hAnsi="Helvetica" w:cs="Arial"/>
                          <w:sz w:val="22"/>
                          <w:szCs w:val="22"/>
                        </w:rPr>
                        <w:t xml:space="preserve">Please initial at the bottom of each page of the application to indicate your understanding of the terms and conditions set out. </w:t>
                      </w:r>
                    </w:p>
                    <w:p w:rsidR="006B184C" w:rsidRPr="005F45ED" w:rsidRDefault="006B184C" w:rsidP="00AC6F55">
                      <w:pPr>
                        <w:pStyle w:val="Header"/>
                        <w:tabs>
                          <w:tab w:val="clear" w:pos="4320"/>
                          <w:tab w:val="clear" w:pos="8640"/>
                        </w:tabs>
                        <w:rPr>
                          <w:rFonts w:ascii="Helvetica" w:eastAsia="Times New Roman" w:hAnsi="Helvetica" w:cs="Arial"/>
                          <w:bCs/>
                          <w:sz w:val="22"/>
                          <w:szCs w:val="22"/>
                        </w:rPr>
                      </w:pPr>
                    </w:p>
                    <w:p w:rsidR="00447C23" w:rsidRPr="005F45ED" w:rsidRDefault="00447C23" w:rsidP="00AC6F55">
                      <w:pPr>
                        <w:pStyle w:val="Header"/>
                        <w:tabs>
                          <w:tab w:val="clear" w:pos="4320"/>
                          <w:tab w:val="clear" w:pos="8640"/>
                        </w:tabs>
                        <w:rPr>
                          <w:rFonts w:ascii="Helvetica" w:hAnsi="Helvetica" w:cs="Arial"/>
                          <w:bCs/>
                          <w:sz w:val="22"/>
                          <w:szCs w:val="22"/>
                        </w:rPr>
                      </w:pPr>
                      <w:r w:rsidRPr="005F45ED">
                        <w:rPr>
                          <w:rFonts w:ascii="Helvetica" w:eastAsia="Times New Roman" w:hAnsi="Helvetica" w:cs="Arial"/>
                          <w:bCs/>
                          <w:sz w:val="22"/>
                          <w:szCs w:val="22"/>
                        </w:rPr>
                        <w:t>You</w:t>
                      </w:r>
                      <w:r w:rsidRPr="005F45ED">
                        <w:rPr>
                          <w:rFonts w:ascii="Helvetica" w:eastAsia="Arial" w:hAnsi="Helvetica" w:cs="Arial"/>
                          <w:bCs/>
                          <w:sz w:val="22"/>
                          <w:szCs w:val="22"/>
                        </w:rPr>
                        <w:t xml:space="preserve"> </w:t>
                      </w:r>
                      <w:r w:rsidRPr="005F45ED">
                        <w:rPr>
                          <w:rFonts w:ascii="Helvetica" w:hAnsi="Helvetica" w:cs="Arial"/>
                          <w:bCs/>
                          <w:sz w:val="22"/>
                          <w:szCs w:val="22"/>
                        </w:rPr>
                        <w:t>are</w:t>
                      </w:r>
                      <w:r w:rsidRPr="005F45ED">
                        <w:rPr>
                          <w:rFonts w:ascii="Helvetica" w:eastAsia="Arial" w:hAnsi="Helvetica" w:cs="Arial"/>
                          <w:bCs/>
                          <w:sz w:val="22"/>
                          <w:szCs w:val="22"/>
                        </w:rPr>
                        <w:t xml:space="preserve"> </w:t>
                      </w:r>
                      <w:r w:rsidRPr="005F45ED">
                        <w:rPr>
                          <w:rFonts w:ascii="Helvetica" w:hAnsi="Helvetica" w:cs="Arial"/>
                          <w:bCs/>
                          <w:sz w:val="22"/>
                          <w:szCs w:val="22"/>
                        </w:rPr>
                        <w:t>required</w:t>
                      </w:r>
                      <w:r w:rsidRPr="005F45ED">
                        <w:rPr>
                          <w:rFonts w:ascii="Helvetica" w:eastAsia="Arial" w:hAnsi="Helvetica" w:cs="Arial"/>
                          <w:bCs/>
                          <w:sz w:val="22"/>
                          <w:szCs w:val="22"/>
                        </w:rPr>
                        <w:t xml:space="preserve"> </w:t>
                      </w:r>
                      <w:r w:rsidRPr="005F45ED">
                        <w:rPr>
                          <w:rFonts w:ascii="Helvetica" w:hAnsi="Helvetica" w:cs="Arial"/>
                          <w:bCs/>
                          <w:sz w:val="22"/>
                          <w:szCs w:val="22"/>
                        </w:rPr>
                        <w:t>to</w:t>
                      </w:r>
                      <w:r w:rsidRPr="005F45ED">
                        <w:rPr>
                          <w:rFonts w:ascii="Helvetica" w:eastAsia="Arial" w:hAnsi="Helvetica" w:cs="Arial"/>
                          <w:bCs/>
                          <w:sz w:val="22"/>
                          <w:szCs w:val="22"/>
                        </w:rPr>
                        <w:t xml:space="preserve"> </w:t>
                      </w:r>
                      <w:r w:rsidRPr="005F45ED">
                        <w:rPr>
                          <w:rFonts w:ascii="Helvetica" w:hAnsi="Helvetica" w:cs="Arial"/>
                          <w:bCs/>
                          <w:sz w:val="22"/>
                          <w:szCs w:val="22"/>
                        </w:rPr>
                        <w:t>submit</w:t>
                      </w:r>
                      <w:r w:rsidR="00AC6F55" w:rsidRPr="005F45ED">
                        <w:rPr>
                          <w:rFonts w:ascii="Helvetica" w:hAnsi="Helvetica" w:cs="Arial"/>
                          <w:bCs/>
                          <w:sz w:val="22"/>
                          <w:szCs w:val="22"/>
                        </w:rPr>
                        <w:t xml:space="preserve"> your full application by </w:t>
                      </w:r>
                      <w:r w:rsidR="00AC6F55" w:rsidRPr="00EE3310">
                        <w:rPr>
                          <w:rFonts w:ascii="Helvetica" w:hAnsi="Helvetica" w:cs="Arial"/>
                          <w:b/>
                          <w:bCs/>
                          <w:sz w:val="22"/>
                          <w:szCs w:val="22"/>
                        </w:rPr>
                        <w:t>both post and email</w:t>
                      </w:r>
                      <w:r w:rsidR="00AC6F55" w:rsidRPr="005F45ED">
                        <w:rPr>
                          <w:rFonts w:ascii="Helvetica" w:hAnsi="Helvetica" w:cs="Arial"/>
                          <w:bCs/>
                          <w:sz w:val="22"/>
                          <w:szCs w:val="22"/>
                        </w:rPr>
                        <w:t xml:space="preserve"> </w:t>
                      </w:r>
                      <w:r w:rsidRPr="005F45ED">
                        <w:rPr>
                          <w:rFonts w:ascii="Helvetica" w:hAnsi="Helvetica" w:cs="Arial"/>
                          <w:bCs/>
                          <w:sz w:val="22"/>
                          <w:szCs w:val="22"/>
                        </w:rPr>
                        <w:t>by</w:t>
                      </w:r>
                      <w:r w:rsidRPr="005F45ED">
                        <w:rPr>
                          <w:rFonts w:ascii="Helvetica" w:eastAsia="Arial" w:hAnsi="Helvetica" w:cs="Arial"/>
                          <w:bCs/>
                          <w:sz w:val="22"/>
                          <w:szCs w:val="22"/>
                        </w:rPr>
                        <w:t xml:space="preserve"> </w:t>
                      </w:r>
                      <w:r w:rsidRPr="00EE3310">
                        <w:rPr>
                          <w:rFonts w:ascii="Helvetica" w:hAnsi="Helvetica" w:cs="Arial"/>
                          <w:b/>
                          <w:sz w:val="22"/>
                          <w:szCs w:val="22"/>
                          <w:u w:val="single"/>
                        </w:rPr>
                        <w:t>Friday</w:t>
                      </w:r>
                      <w:r w:rsidR="005F45ED" w:rsidRPr="00EE3310">
                        <w:rPr>
                          <w:rFonts w:ascii="Helvetica" w:eastAsia="Arial" w:hAnsi="Helvetica" w:cs="Arial"/>
                          <w:b/>
                          <w:sz w:val="22"/>
                          <w:szCs w:val="22"/>
                          <w:u w:val="single"/>
                        </w:rPr>
                        <w:t xml:space="preserve"> 3</w:t>
                      </w:r>
                      <w:r w:rsidRPr="00EE3310">
                        <w:rPr>
                          <w:rFonts w:ascii="Helvetica" w:eastAsia="Arial" w:hAnsi="Helvetica" w:cs="Arial"/>
                          <w:b/>
                          <w:sz w:val="22"/>
                          <w:szCs w:val="22"/>
                          <w:u w:val="single"/>
                        </w:rPr>
                        <w:t xml:space="preserve"> </w:t>
                      </w:r>
                      <w:r w:rsidRPr="00EE3310">
                        <w:rPr>
                          <w:rFonts w:ascii="Helvetica" w:hAnsi="Helvetica" w:cs="Arial"/>
                          <w:b/>
                          <w:sz w:val="22"/>
                          <w:szCs w:val="22"/>
                          <w:u w:val="single"/>
                        </w:rPr>
                        <w:t>March</w:t>
                      </w:r>
                      <w:r w:rsidRPr="00EE3310">
                        <w:rPr>
                          <w:rFonts w:ascii="Helvetica" w:eastAsia="Arial" w:hAnsi="Helvetica" w:cs="Arial"/>
                          <w:b/>
                          <w:sz w:val="22"/>
                          <w:szCs w:val="22"/>
                          <w:u w:val="single"/>
                        </w:rPr>
                        <w:t xml:space="preserve"> </w:t>
                      </w:r>
                      <w:r w:rsidR="002A44A9" w:rsidRPr="00EE3310">
                        <w:rPr>
                          <w:rFonts w:ascii="Helvetica" w:hAnsi="Helvetica" w:cs="Arial"/>
                          <w:b/>
                          <w:sz w:val="22"/>
                          <w:szCs w:val="22"/>
                          <w:u w:val="single"/>
                        </w:rPr>
                        <w:t>201</w:t>
                      </w:r>
                      <w:r w:rsidR="005F45ED" w:rsidRPr="00EE3310">
                        <w:rPr>
                          <w:rFonts w:ascii="Helvetica" w:hAnsi="Helvetica" w:cs="Arial"/>
                          <w:b/>
                          <w:sz w:val="22"/>
                          <w:szCs w:val="22"/>
                          <w:u w:val="single"/>
                        </w:rPr>
                        <w:t>7</w:t>
                      </w:r>
                      <w:r w:rsidRPr="00EE3310">
                        <w:rPr>
                          <w:rFonts w:ascii="Helvetica" w:hAnsi="Helvetica" w:cs="Arial"/>
                          <w:b/>
                          <w:sz w:val="22"/>
                          <w:szCs w:val="22"/>
                          <w:u w:val="single"/>
                        </w:rPr>
                        <w:t>,</w:t>
                      </w:r>
                      <w:r w:rsidRPr="00EE3310">
                        <w:rPr>
                          <w:rFonts w:ascii="Helvetica" w:eastAsia="Arial" w:hAnsi="Helvetica" w:cs="Arial"/>
                          <w:b/>
                          <w:sz w:val="22"/>
                          <w:szCs w:val="22"/>
                          <w:u w:val="single"/>
                        </w:rPr>
                        <w:t xml:space="preserve"> </w:t>
                      </w:r>
                      <w:r w:rsidRPr="00EE3310">
                        <w:rPr>
                          <w:rFonts w:ascii="Helvetica" w:hAnsi="Helvetica" w:cs="Arial"/>
                          <w:b/>
                          <w:sz w:val="22"/>
                          <w:szCs w:val="22"/>
                          <w:u w:val="single"/>
                        </w:rPr>
                        <w:t>5pm</w:t>
                      </w:r>
                      <w:r w:rsidRPr="00EE3310">
                        <w:rPr>
                          <w:rFonts w:ascii="Helvetica" w:eastAsia="Arial" w:hAnsi="Helvetica" w:cs="Arial"/>
                          <w:b/>
                          <w:sz w:val="22"/>
                          <w:szCs w:val="22"/>
                          <w:u w:val="single"/>
                        </w:rPr>
                        <w:t xml:space="preserve"> </w:t>
                      </w:r>
                      <w:r w:rsidRPr="00EE3310">
                        <w:rPr>
                          <w:rFonts w:ascii="Helvetica" w:hAnsi="Helvetica" w:cs="Arial"/>
                          <w:b/>
                          <w:sz w:val="22"/>
                          <w:szCs w:val="22"/>
                          <w:u w:val="single"/>
                        </w:rPr>
                        <w:t>Singapore</w:t>
                      </w:r>
                      <w:r w:rsidRPr="00EE3310">
                        <w:rPr>
                          <w:rFonts w:ascii="Helvetica" w:eastAsia="Arial" w:hAnsi="Helvetica" w:cs="Arial"/>
                          <w:b/>
                          <w:sz w:val="22"/>
                          <w:szCs w:val="22"/>
                          <w:u w:val="single"/>
                        </w:rPr>
                        <w:t xml:space="preserve"> </w:t>
                      </w:r>
                      <w:r w:rsidRPr="00EE3310">
                        <w:rPr>
                          <w:rFonts w:ascii="Helvetica" w:hAnsi="Helvetica" w:cs="Arial"/>
                          <w:b/>
                          <w:sz w:val="22"/>
                          <w:szCs w:val="22"/>
                          <w:u w:val="single"/>
                        </w:rPr>
                        <w:t>time</w:t>
                      </w:r>
                      <w:r w:rsidRPr="005F45ED">
                        <w:rPr>
                          <w:rFonts w:ascii="Helvetica" w:hAnsi="Helvetica" w:cs="Arial"/>
                          <w:bCs/>
                          <w:sz w:val="22"/>
                          <w:szCs w:val="22"/>
                        </w:rPr>
                        <w:t>.</w:t>
                      </w:r>
                    </w:p>
                    <w:p w:rsidR="00AC6F55" w:rsidRPr="005F45ED" w:rsidRDefault="00AC6F55" w:rsidP="00AC6F55">
                      <w:pPr>
                        <w:pStyle w:val="Header"/>
                        <w:tabs>
                          <w:tab w:val="clear" w:pos="4320"/>
                          <w:tab w:val="clear" w:pos="8640"/>
                        </w:tabs>
                        <w:rPr>
                          <w:rFonts w:ascii="Helvetica" w:hAnsi="Helvetica" w:cs="Arial"/>
                          <w:bCs/>
                          <w:sz w:val="22"/>
                          <w:szCs w:val="22"/>
                        </w:rPr>
                      </w:pPr>
                    </w:p>
                    <w:p w:rsidR="00AC6F55" w:rsidRPr="005F45ED" w:rsidRDefault="00AC6F55" w:rsidP="00AC6F55">
                      <w:pPr>
                        <w:pStyle w:val="Header"/>
                        <w:tabs>
                          <w:tab w:val="clear" w:pos="4320"/>
                          <w:tab w:val="clear" w:pos="8640"/>
                        </w:tabs>
                        <w:rPr>
                          <w:rFonts w:ascii="Helvetica" w:hAnsi="Helvetica" w:cs="Arial"/>
                          <w:bCs/>
                          <w:sz w:val="22"/>
                          <w:szCs w:val="22"/>
                        </w:rPr>
                      </w:pPr>
                      <w:r w:rsidRPr="005F45ED">
                        <w:rPr>
                          <w:rFonts w:ascii="Helvetica" w:hAnsi="Helvetica" w:cs="Arial"/>
                          <w:bCs/>
                          <w:sz w:val="22"/>
                          <w:szCs w:val="22"/>
                        </w:rPr>
                        <w:t>Late</w:t>
                      </w:r>
                      <w:r w:rsidRPr="005F45ED">
                        <w:rPr>
                          <w:rFonts w:ascii="Helvetica" w:eastAsia="Arial" w:hAnsi="Helvetica" w:cs="Arial"/>
                          <w:bCs/>
                          <w:sz w:val="22"/>
                          <w:szCs w:val="22"/>
                        </w:rPr>
                        <w:t xml:space="preserve">/ </w:t>
                      </w:r>
                      <w:r w:rsidRPr="005F45ED">
                        <w:rPr>
                          <w:rFonts w:ascii="Helvetica" w:hAnsi="Helvetica" w:cs="Arial"/>
                          <w:bCs/>
                          <w:sz w:val="22"/>
                          <w:szCs w:val="22"/>
                        </w:rPr>
                        <w:t>incomplete</w:t>
                      </w:r>
                      <w:r w:rsidRPr="005F45ED">
                        <w:rPr>
                          <w:rFonts w:ascii="Helvetica" w:eastAsia="Arial" w:hAnsi="Helvetica" w:cs="Arial"/>
                          <w:bCs/>
                          <w:sz w:val="22"/>
                          <w:szCs w:val="22"/>
                        </w:rPr>
                        <w:t xml:space="preserve"> </w:t>
                      </w:r>
                      <w:r w:rsidRPr="005F45ED">
                        <w:rPr>
                          <w:rFonts w:ascii="Helvetica" w:hAnsi="Helvetica" w:cs="Arial"/>
                          <w:bCs/>
                          <w:sz w:val="22"/>
                          <w:szCs w:val="22"/>
                        </w:rPr>
                        <w:t>applications</w:t>
                      </w:r>
                      <w:r w:rsidRPr="005F45ED">
                        <w:rPr>
                          <w:rFonts w:ascii="Helvetica" w:eastAsia="Arial" w:hAnsi="Helvetica" w:cs="Arial"/>
                          <w:bCs/>
                          <w:sz w:val="22"/>
                          <w:szCs w:val="22"/>
                        </w:rPr>
                        <w:t xml:space="preserve"> </w:t>
                      </w:r>
                      <w:r w:rsidRPr="005F45ED">
                        <w:rPr>
                          <w:rFonts w:ascii="Helvetica" w:hAnsi="Helvetica" w:cs="Arial"/>
                          <w:bCs/>
                          <w:sz w:val="22"/>
                          <w:szCs w:val="22"/>
                        </w:rPr>
                        <w:t>will</w:t>
                      </w:r>
                      <w:r w:rsidRPr="005F45ED">
                        <w:rPr>
                          <w:rFonts w:ascii="Helvetica" w:eastAsia="Arial" w:hAnsi="Helvetica" w:cs="Arial"/>
                          <w:bCs/>
                          <w:sz w:val="22"/>
                          <w:szCs w:val="22"/>
                        </w:rPr>
                        <w:t xml:space="preserve"> </w:t>
                      </w:r>
                      <w:r w:rsidRPr="005F45ED">
                        <w:rPr>
                          <w:rFonts w:ascii="Helvetica" w:hAnsi="Helvetica" w:cs="Arial"/>
                          <w:bCs/>
                          <w:sz w:val="22"/>
                          <w:szCs w:val="22"/>
                        </w:rPr>
                        <w:t>not</w:t>
                      </w:r>
                      <w:r w:rsidRPr="005F45ED">
                        <w:rPr>
                          <w:rFonts w:ascii="Helvetica" w:eastAsia="Arial" w:hAnsi="Helvetica" w:cs="Arial"/>
                          <w:bCs/>
                          <w:sz w:val="22"/>
                          <w:szCs w:val="22"/>
                        </w:rPr>
                        <w:t xml:space="preserve"> </w:t>
                      </w:r>
                      <w:r w:rsidRPr="005F45ED">
                        <w:rPr>
                          <w:rFonts w:ascii="Helvetica" w:hAnsi="Helvetica" w:cs="Arial"/>
                          <w:bCs/>
                          <w:sz w:val="22"/>
                          <w:szCs w:val="22"/>
                        </w:rPr>
                        <w:t>be</w:t>
                      </w:r>
                      <w:r w:rsidRPr="005F45ED">
                        <w:rPr>
                          <w:rFonts w:ascii="Helvetica" w:eastAsia="Arial" w:hAnsi="Helvetica" w:cs="Arial"/>
                          <w:bCs/>
                          <w:sz w:val="22"/>
                          <w:szCs w:val="22"/>
                        </w:rPr>
                        <w:t xml:space="preserve"> </w:t>
                      </w:r>
                      <w:r w:rsidRPr="005F45ED">
                        <w:rPr>
                          <w:rFonts w:ascii="Helvetica" w:hAnsi="Helvetica" w:cs="Arial"/>
                          <w:bCs/>
                          <w:sz w:val="22"/>
                          <w:szCs w:val="22"/>
                        </w:rPr>
                        <w:t xml:space="preserve">entertained, and </w:t>
                      </w:r>
                      <w:r w:rsidRPr="005F45ED">
                        <w:rPr>
                          <w:rFonts w:ascii="Helvetica" w:eastAsia="Times New Roman" w:hAnsi="Helvetica" w:cs="Arial"/>
                          <w:bCs/>
                          <w:sz w:val="22"/>
                          <w:szCs w:val="22"/>
                          <w:lang w:val="en-SG"/>
                        </w:rPr>
                        <w:t>all</w:t>
                      </w:r>
                      <w:r w:rsidRPr="005F45ED">
                        <w:rPr>
                          <w:rFonts w:ascii="Helvetica" w:eastAsia="Arial" w:hAnsi="Helvetica" w:cs="Arial"/>
                          <w:bCs/>
                          <w:sz w:val="22"/>
                          <w:szCs w:val="22"/>
                          <w:lang w:val="en-SG"/>
                        </w:rPr>
                        <w:t xml:space="preserve"> </w:t>
                      </w:r>
                      <w:r w:rsidRPr="005F45ED">
                        <w:rPr>
                          <w:rFonts w:ascii="Helvetica" w:eastAsia="Times New Roman" w:hAnsi="Helvetica" w:cs="Arial"/>
                          <w:bCs/>
                          <w:sz w:val="22"/>
                          <w:szCs w:val="22"/>
                          <w:lang w:val="en-SG"/>
                        </w:rPr>
                        <w:t>submitted</w:t>
                      </w:r>
                      <w:r w:rsidRPr="005F45ED">
                        <w:rPr>
                          <w:rFonts w:ascii="Helvetica" w:eastAsia="Arial" w:hAnsi="Helvetica" w:cs="Arial"/>
                          <w:bCs/>
                          <w:sz w:val="22"/>
                          <w:szCs w:val="22"/>
                          <w:lang w:val="en-SG"/>
                        </w:rPr>
                        <w:t xml:space="preserve"> </w:t>
                      </w:r>
                      <w:r w:rsidRPr="005F45ED">
                        <w:rPr>
                          <w:rFonts w:ascii="Helvetica" w:eastAsia="Times New Roman" w:hAnsi="Helvetica" w:cs="Arial"/>
                          <w:bCs/>
                          <w:sz w:val="22"/>
                          <w:szCs w:val="22"/>
                          <w:lang w:val="en-SG"/>
                        </w:rPr>
                        <w:t>materials</w:t>
                      </w:r>
                      <w:r w:rsidRPr="005F45ED">
                        <w:rPr>
                          <w:rFonts w:ascii="Helvetica" w:eastAsia="Arial" w:hAnsi="Helvetica" w:cs="Arial"/>
                          <w:bCs/>
                          <w:sz w:val="22"/>
                          <w:szCs w:val="22"/>
                          <w:lang w:val="en-SG"/>
                        </w:rPr>
                        <w:t xml:space="preserve"> </w:t>
                      </w:r>
                      <w:r w:rsidRPr="005F45ED">
                        <w:rPr>
                          <w:rFonts w:ascii="Helvetica" w:eastAsia="Times New Roman" w:hAnsi="Helvetica" w:cs="Arial"/>
                          <w:bCs/>
                          <w:sz w:val="22"/>
                          <w:szCs w:val="22"/>
                          <w:lang w:val="en-SG"/>
                        </w:rPr>
                        <w:t>are</w:t>
                      </w:r>
                      <w:r w:rsidRPr="005F45ED">
                        <w:rPr>
                          <w:rFonts w:ascii="Helvetica" w:eastAsia="Arial" w:hAnsi="Helvetica" w:cs="Arial"/>
                          <w:bCs/>
                          <w:sz w:val="22"/>
                          <w:szCs w:val="22"/>
                          <w:lang w:val="en-SG"/>
                        </w:rPr>
                        <w:t xml:space="preserve"> </w:t>
                      </w:r>
                      <w:r w:rsidRPr="005F45ED">
                        <w:rPr>
                          <w:rFonts w:ascii="Helvetica" w:eastAsia="Times New Roman" w:hAnsi="Helvetica" w:cs="Arial"/>
                          <w:bCs/>
                          <w:sz w:val="22"/>
                          <w:szCs w:val="22"/>
                          <w:lang w:val="en-SG"/>
                        </w:rPr>
                        <w:t>non-returnable.</w:t>
                      </w:r>
                      <w:r w:rsidRPr="005F45ED">
                        <w:rPr>
                          <w:rFonts w:ascii="Helvetica" w:eastAsia="Arial" w:hAnsi="Helvetica" w:cs="Arial"/>
                          <w:bCs/>
                          <w:sz w:val="22"/>
                          <w:szCs w:val="22"/>
                          <w:lang w:val="en-SG"/>
                        </w:rPr>
                        <w:t xml:space="preserve"> </w:t>
                      </w:r>
                    </w:p>
                    <w:p w:rsidR="00AC6F55" w:rsidRPr="005F45ED" w:rsidRDefault="00AC6F55">
                      <w:pPr>
                        <w:pStyle w:val="Header"/>
                        <w:tabs>
                          <w:tab w:val="clear" w:pos="4320"/>
                          <w:tab w:val="clear" w:pos="8640"/>
                        </w:tabs>
                        <w:jc w:val="center"/>
                        <w:rPr>
                          <w:rFonts w:ascii="Helvetica" w:hAnsi="Helvetica" w:cs="Arial"/>
                          <w:sz w:val="22"/>
                          <w:szCs w:val="22"/>
                        </w:rPr>
                      </w:pPr>
                    </w:p>
                    <w:p w:rsidR="00447C23" w:rsidRPr="005F45ED" w:rsidRDefault="00447C23">
                      <w:pPr>
                        <w:rPr>
                          <w:rFonts w:ascii="Helvetica" w:hAnsi="Helvetica" w:cs="Garamond"/>
                          <w:sz w:val="22"/>
                          <w:szCs w:val="22"/>
                        </w:rPr>
                      </w:pPr>
                    </w:p>
                  </w:txbxContent>
                </v:textbox>
                <w10:wrap type="square"/>
              </v:shape>
            </w:pict>
          </mc:Fallback>
        </mc:AlternateContent>
      </w:r>
      <w:r w:rsidR="002906A8" w:rsidRPr="005F45ED">
        <w:rPr>
          <w:rFonts w:ascii="Helvetica" w:hAnsi="Helvetica" w:cs="Arial"/>
          <w:sz w:val="22"/>
          <w:szCs w:val="22"/>
        </w:rPr>
        <w:t>Please</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read</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all pages carefully before</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submitting</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your</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application,</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and</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ensure</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that</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all</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questions have</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been</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answered.</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Applications</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must</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be</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completed</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in</w:t>
      </w:r>
      <w:r w:rsidR="002906A8" w:rsidRPr="005F45ED">
        <w:rPr>
          <w:rFonts w:ascii="Helvetica" w:eastAsia="Arial" w:hAnsi="Helvetica" w:cs="Arial"/>
          <w:sz w:val="22"/>
          <w:szCs w:val="22"/>
        </w:rPr>
        <w:t xml:space="preserve"> </w:t>
      </w:r>
      <w:r w:rsidR="002906A8" w:rsidRPr="005F45ED">
        <w:rPr>
          <w:rFonts w:ascii="Helvetica" w:hAnsi="Helvetica" w:cs="Arial"/>
          <w:sz w:val="22"/>
          <w:szCs w:val="22"/>
        </w:rPr>
        <w:t>English.</w:t>
      </w:r>
      <w:r w:rsidR="002906A8" w:rsidRPr="005F45ED">
        <w:rPr>
          <w:rFonts w:ascii="Helvetica" w:eastAsia="Arial" w:hAnsi="Helvetica" w:cs="Arial"/>
          <w:sz w:val="22"/>
          <w:szCs w:val="22"/>
        </w:rPr>
        <w:t xml:space="preserve"> </w:t>
      </w:r>
    </w:p>
    <w:p w:rsidR="00EE3310" w:rsidRDefault="00EE3310" w:rsidP="00EE3310">
      <w:pPr>
        <w:spacing w:line="276" w:lineRule="auto"/>
        <w:jc w:val="both"/>
        <w:rPr>
          <w:rFonts w:ascii="Helvetica" w:eastAsia="Arial" w:hAnsi="Helvetica" w:cs="Arial"/>
          <w:sz w:val="22"/>
          <w:szCs w:val="22"/>
        </w:rPr>
      </w:pPr>
    </w:p>
    <w:p w:rsidR="00EE3310" w:rsidRPr="005F45ED" w:rsidRDefault="00EE3310" w:rsidP="00EE3310">
      <w:pPr>
        <w:spacing w:line="276" w:lineRule="auto"/>
        <w:jc w:val="both"/>
        <w:rPr>
          <w:rFonts w:ascii="Helvetica" w:hAnsi="Helvetica" w:cs="Arial"/>
          <w:b/>
          <w:bCs/>
          <w:sz w:val="22"/>
          <w:szCs w:val="22"/>
        </w:rPr>
      </w:pPr>
    </w:p>
    <w:p w:rsidR="00EE3310" w:rsidRPr="005F45ED" w:rsidRDefault="00EE3310" w:rsidP="00EE3310">
      <w:pPr>
        <w:spacing w:line="276" w:lineRule="auto"/>
        <w:jc w:val="both"/>
        <w:rPr>
          <w:rFonts w:ascii="Helvetica" w:hAnsi="Helvetica" w:cs="Arial"/>
          <w:sz w:val="22"/>
          <w:szCs w:val="22"/>
        </w:rPr>
      </w:pPr>
    </w:p>
    <w:p w:rsidR="00447C23" w:rsidRPr="005F45ED" w:rsidRDefault="00447C23" w:rsidP="00EE3310">
      <w:pPr>
        <w:spacing w:line="276" w:lineRule="auto"/>
        <w:jc w:val="both"/>
        <w:rPr>
          <w:rFonts w:ascii="Helvetica" w:eastAsia="Times New Roman" w:hAnsi="Helvetica" w:cs="Arial"/>
          <w:sz w:val="22"/>
          <w:szCs w:val="22"/>
        </w:rPr>
      </w:pPr>
      <w:r w:rsidRPr="005F45ED">
        <w:rPr>
          <w:rFonts w:ascii="Helvetica" w:hAnsi="Helvetica" w:cs="Arial"/>
          <w:sz w:val="22"/>
          <w:szCs w:val="22"/>
        </w:rPr>
        <w:t>If</w:t>
      </w:r>
      <w:r w:rsidRPr="005F45ED">
        <w:rPr>
          <w:rFonts w:ascii="Helvetica" w:eastAsia="Arial" w:hAnsi="Helvetica" w:cs="Arial"/>
          <w:sz w:val="22"/>
          <w:szCs w:val="22"/>
        </w:rPr>
        <w:t xml:space="preserve"> </w:t>
      </w:r>
      <w:r w:rsidRPr="005F45ED">
        <w:rPr>
          <w:rFonts w:ascii="Helvetica" w:hAnsi="Helvetica" w:cs="Arial"/>
          <w:sz w:val="22"/>
          <w:szCs w:val="22"/>
        </w:rPr>
        <w:t>you</w:t>
      </w:r>
      <w:r w:rsidRPr="005F45ED">
        <w:rPr>
          <w:rFonts w:ascii="Helvetica" w:eastAsia="Arial" w:hAnsi="Helvetica" w:cs="Arial"/>
          <w:sz w:val="22"/>
          <w:szCs w:val="22"/>
        </w:rPr>
        <w:t xml:space="preserve"> </w:t>
      </w:r>
      <w:r w:rsidRPr="005F45ED">
        <w:rPr>
          <w:rFonts w:ascii="Helvetica" w:hAnsi="Helvetica" w:cs="Arial"/>
          <w:sz w:val="22"/>
          <w:szCs w:val="22"/>
        </w:rPr>
        <w:t>have</w:t>
      </w:r>
      <w:r w:rsidRPr="005F45ED">
        <w:rPr>
          <w:rFonts w:ascii="Helvetica" w:eastAsia="Arial" w:hAnsi="Helvetica" w:cs="Arial"/>
          <w:sz w:val="22"/>
          <w:szCs w:val="22"/>
        </w:rPr>
        <w:t xml:space="preserve"> </w:t>
      </w:r>
      <w:r w:rsidRPr="005F45ED">
        <w:rPr>
          <w:rFonts w:ascii="Helvetica" w:hAnsi="Helvetica" w:cs="Arial"/>
          <w:sz w:val="22"/>
          <w:szCs w:val="22"/>
        </w:rPr>
        <w:t>any</w:t>
      </w:r>
      <w:r w:rsidRPr="005F45ED">
        <w:rPr>
          <w:rFonts w:ascii="Helvetica" w:eastAsia="Arial" w:hAnsi="Helvetica" w:cs="Arial"/>
          <w:sz w:val="22"/>
          <w:szCs w:val="22"/>
        </w:rPr>
        <w:t xml:space="preserve"> </w:t>
      </w:r>
      <w:r w:rsidRPr="005F45ED">
        <w:rPr>
          <w:rFonts w:ascii="Helvetica" w:hAnsi="Helvetica" w:cs="Arial"/>
          <w:sz w:val="22"/>
          <w:szCs w:val="22"/>
        </w:rPr>
        <w:t>queries,</w:t>
      </w:r>
      <w:r w:rsidRPr="005F45ED">
        <w:rPr>
          <w:rFonts w:ascii="Helvetica" w:eastAsia="Arial" w:hAnsi="Helvetica" w:cs="Arial"/>
          <w:sz w:val="22"/>
          <w:szCs w:val="22"/>
        </w:rPr>
        <w:t xml:space="preserve"> </w:t>
      </w:r>
      <w:r w:rsidRPr="005F45ED">
        <w:rPr>
          <w:rFonts w:ascii="Helvetica" w:hAnsi="Helvetica" w:cs="Arial"/>
          <w:sz w:val="22"/>
          <w:szCs w:val="22"/>
        </w:rPr>
        <w:t>please</w:t>
      </w:r>
      <w:r w:rsidRPr="005F45ED">
        <w:rPr>
          <w:rFonts w:ascii="Helvetica" w:eastAsia="Arial" w:hAnsi="Helvetica" w:cs="Arial"/>
          <w:sz w:val="22"/>
          <w:szCs w:val="22"/>
        </w:rPr>
        <w:t xml:space="preserve"> </w:t>
      </w:r>
      <w:r w:rsidRPr="005F45ED">
        <w:rPr>
          <w:rFonts w:ascii="Helvetica" w:hAnsi="Helvetica" w:cs="Arial"/>
          <w:sz w:val="22"/>
          <w:szCs w:val="22"/>
        </w:rPr>
        <w:t>contact</w:t>
      </w:r>
      <w:r w:rsidRPr="005F45ED">
        <w:rPr>
          <w:rFonts w:ascii="Helvetica" w:eastAsia="Arial" w:hAnsi="Helvetica" w:cs="Arial"/>
          <w:sz w:val="22"/>
          <w:szCs w:val="22"/>
        </w:rPr>
        <w:t xml:space="preserve"> </w:t>
      </w:r>
      <w:r w:rsidRPr="005F45ED">
        <w:rPr>
          <w:rFonts w:ascii="Helvetica" w:hAnsi="Helvetica" w:cs="Arial"/>
          <w:sz w:val="22"/>
          <w:szCs w:val="22"/>
        </w:rPr>
        <w:t>us</w:t>
      </w:r>
      <w:r w:rsidRPr="005F45ED">
        <w:rPr>
          <w:rFonts w:ascii="Helvetica" w:eastAsia="Arial" w:hAnsi="Helvetica" w:cs="Arial"/>
          <w:sz w:val="22"/>
          <w:szCs w:val="22"/>
        </w:rPr>
        <w:t xml:space="preserve"> </w:t>
      </w:r>
      <w:r w:rsidRPr="005F45ED">
        <w:rPr>
          <w:rFonts w:ascii="Helvetica" w:hAnsi="Helvetica" w:cs="Arial"/>
          <w:sz w:val="22"/>
          <w:szCs w:val="22"/>
        </w:rPr>
        <w:t xml:space="preserve">at </w:t>
      </w:r>
      <w:hyperlink r:id="rId10" w:history="1">
        <w:r w:rsidR="00AC6F55" w:rsidRPr="005F45ED">
          <w:rPr>
            <w:rStyle w:val="Hyperlink"/>
            <w:rFonts w:ascii="Helvetica" w:hAnsi="Helvetica" w:cs="Arial"/>
            <w:color w:val="4F81BD"/>
            <w:sz w:val="22"/>
            <w:szCs w:val="22"/>
            <w:u w:val="single"/>
          </w:rPr>
          <w:t>info@singaporefringe.com</w:t>
        </w:r>
      </w:hyperlink>
      <w:r w:rsidR="001617DC" w:rsidRPr="005F45ED">
        <w:rPr>
          <w:rFonts w:ascii="Helvetica" w:hAnsi="Helvetica" w:cs="Arial"/>
          <w:sz w:val="22"/>
          <w:szCs w:val="22"/>
        </w:rPr>
        <w:t>.</w:t>
      </w:r>
      <w:r w:rsidR="003E3445" w:rsidRPr="005F45ED">
        <w:rPr>
          <w:rFonts w:ascii="Helvetica" w:hAnsi="Helvetica" w:cs="Arial"/>
          <w:sz w:val="22"/>
          <w:szCs w:val="22"/>
        </w:rPr>
        <w:t xml:space="preserve"> </w:t>
      </w:r>
      <w:r w:rsidR="00AC6F55" w:rsidRPr="005F45ED">
        <w:rPr>
          <w:rFonts w:ascii="Helvetica" w:hAnsi="Helvetica" w:cs="Arial"/>
          <w:sz w:val="22"/>
          <w:szCs w:val="22"/>
        </w:rPr>
        <w:t xml:space="preserve"> </w:t>
      </w:r>
    </w:p>
    <w:p w:rsidR="00447C23" w:rsidRPr="005F45ED" w:rsidRDefault="00447C23" w:rsidP="00EE3310">
      <w:pPr>
        <w:spacing w:line="276" w:lineRule="auto"/>
        <w:jc w:val="both"/>
        <w:rPr>
          <w:rFonts w:ascii="Helvetica" w:eastAsia="Times New Roman" w:hAnsi="Helvetica" w:cs="Arial"/>
          <w:sz w:val="22"/>
          <w:szCs w:val="22"/>
        </w:rPr>
      </w:pPr>
    </w:p>
    <w:p w:rsidR="00447C23" w:rsidRPr="005F45ED" w:rsidRDefault="00447C23" w:rsidP="00EE3310">
      <w:pPr>
        <w:pStyle w:val="Header"/>
        <w:tabs>
          <w:tab w:val="clear" w:pos="4320"/>
          <w:tab w:val="clear" w:pos="8640"/>
        </w:tabs>
        <w:spacing w:line="276" w:lineRule="auto"/>
        <w:rPr>
          <w:rFonts w:ascii="Helvetica" w:eastAsia="Arial" w:hAnsi="Helvetica" w:cs="Arial"/>
          <w:b/>
          <w:bCs/>
          <w:sz w:val="22"/>
          <w:szCs w:val="22"/>
          <w:u w:val="single"/>
        </w:rPr>
      </w:pPr>
      <w:r w:rsidRPr="005F45ED">
        <w:rPr>
          <w:rFonts w:ascii="Helvetica" w:eastAsia="Times New Roman" w:hAnsi="Helvetica" w:cs="Arial"/>
          <w:sz w:val="22"/>
          <w:szCs w:val="22"/>
        </w:rPr>
        <w:t>Successful</w:t>
      </w:r>
      <w:r w:rsidRPr="005F45ED">
        <w:rPr>
          <w:rFonts w:ascii="Helvetica" w:eastAsia="Arial" w:hAnsi="Helvetica" w:cs="Arial"/>
          <w:sz w:val="22"/>
          <w:szCs w:val="22"/>
        </w:rPr>
        <w:t xml:space="preserve"> </w:t>
      </w:r>
      <w:r w:rsidRPr="005F45ED">
        <w:rPr>
          <w:rFonts w:ascii="Helvetica" w:hAnsi="Helvetica" w:cs="Arial"/>
          <w:sz w:val="22"/>
          <w:szCs w:val="22"/>
        </w:rPr>
        <w:t>applicants</w:t>
      </w:r>
      <w:r w:rsidRPr="005F45ED">
        <w:rPr>
          <w:rFonts w:ascii="Helvetica" w:eastAsia="Arial" w:hAnsi="Helvetica" w:cs="Arial"/>
          <w:sz w:val="22"/>
          <w:szCs w:val="22"/>
        </w:rPr>
        <w:t xml:space="preserve"> </w:t>
      </w:r>
      <w:r w:rsidRPr="005F45ED">
        <w:rPr>
          <w:rFonts w:ascii="Helvetica" w:hAnsi="Helvetica" w:cs="Arial"/>
          <w:sz w:val="22"/>
          <w:szCs w:val="22"/>
        </w:rPr>
        <w:t>of</w:t>
      </w:r>
      <w:r w:rsidRPr="005F45ED">
        <w:rPr>
          <w:rFonts w:ascii="Helvetica" w:eastAsia="Arial" w:hAnsi="Helvetica" w:cs="Arial"/>
          <w:sz w:val="22"/>
          <w:szCs w:val="22"/>
        </w:rPr>
        <w:t xml:space="preserve"> </w:t>
      </w:r>
      <w:r w:rsidRPr="005F45ED">
        <w:rPr>
          <w:rFonts w:ascii="Helvetica" w:hAnsi="Helvetica" w:cs="Arial"/>
          <w:sz w:val="22"/>
          <w:szCs w:val="22"/>
        </w:rPr>
        <w:t>the</w:t>
      </w:r>
      <w:r w:rsidRPr="005F45ED">
        <w:rPr>
          <w:rFonts w:ascii="Helvetica" w:eastAsia="Arial" w:hAnsi="Helvetica" w:cs="Arial"/>
          <w:sz w:val="22"/>
          <w:szCs w:val="22"/>
        </w:rPr>
        <w:t xml:space="preserve"> </w:t>
      </w:r>
      <w:r w:rsidRPr="005F45ED">
        <w:rPr>
          <w:rFonts w:ascii="Helvetica" w:hAnsi="Helvetica" w:cs="Arial"/>
          <w:sz w:val="22"/>
          <w:szCs w:val="22"/>
        </w:rPr>
        <w:t>first</w:t>
      </w:r>
      <w:r w:rsidRPr="005F45ED">
        <w:rPr>
          <w:rFonts w:ascii="Helvetica" w:eastAsia="Arial" w:hAnsi="Helvetica" w:cs="Arial"/>
          <w:sz w:val="22"/>
          <w:szCs w:val="22"/>
        </w:rPr>
        <w:t xml:space="preserve"> </w:t>
      </w:r>
      <w:r w:rsidRPr="005F45ED">
        <w:rPr>
          <w:rFonts w:ascii="Helvetica" w:hAnsi="Helvetica" w:cs="Arial"/>
          <w:sz w:val="22"/>
          <w:szCs w:val="22"/>
        </w:rPr>
        <w:t>round</w:t>
      </w:r>
      <w:r w:rsidRPr="005F45ED">
        <w:rPr>
          <w:rFonts w:ascii="Helvetica" w:eastAsia="Arial" w:hAnsi="Helvetica" w:cs="Arial"/>
          <w:sz w:val="22"/>
          <w:szCs w:val="22"/>
        </w:rPr>
        <w:t xml:space="preserve"> </w:t>
      </w:r>
      <w:r w:rsidRPr="005F45ED">
        <w:rPr>
          <w:rFonts w:ascii="Helvetica" w:hAnsi="Helvetica" w:cs="Arial"/>
          <w:sz w:val="22"/>
          <w:szCs w:val="22"/>
        </w:rPr>
        <w:t>of</w:t>
      </w:r>
      <w:r w:rsidRPr="005F45ED">
        <w:rPr>
          <w:rFonts w:ascii="Helvetica" w:eastAsia="Arial" w:hAnsi="Helvetica" w:cs="Arial"/>
          <w:sz w:val="22"/>
          <w:szCs w:val="22"/>
        </w:rPr>
        <w:t xml:space="preserve"> </w:t>
      </w:r>
      <w:r w:rsidRPr="005F45ED">
        <w:rPr>
          <w:rFonts w:ascii="Helvetica" w:eastAsia="Times New Roman" w:hAnsi="Helvetica" w:cs="Arial"/>
          <w:sz w:val="22"/>
          <w:szCs w:val="22"/>
        </w:rPr>
        <w:t>shortlisting</w:t>
      </w:r>
      <w:r w:rsidRPr="005F45ED">
        <w:rPr>
          <w:rFonts w:ascii="Helvetica" w:eastAsia="Arial" w:hAnsi="Helvetica" w:cs="Arial"/>
          <w:sz w:val="22"/>
          <w:szCs w:val="22"/>
        </w:rPr>
        <w:t xml:space="preserve"> </w:t>
      </w:r>
      <w:r w:rsidRPr="005F45ED">
        <w:rPr>
          <w:rFonts w:ascii="Helvetica" w:hAnsi="Helvetica" w:cs="Arial"/>
          <w:sz w:val="22"/>
          <w:szCs w:val="22"/>
        </w:rPr>
        <w:t>will</w:t>
      </w:r>
      <w:r w:rsidRPr="005F45ED">
        <w:rPr>
          <w:rFonts w:ascii="Helvetica" w:eastAsia="Arial" w:hAnsi="Helvetica" w:cs="Arial"/>
          <w:sz w:val="22"/>
          <w:szCs w:val="22"/>
        </w:rPr>
        <w:t xml:space="preserve"> </w:t>
      </w:r>
      <w:r w:rsidRPr="005F45ED">
        <w:rPr>
          <w:rFonts w:ascii="Helvetica" w:hAnsi="Helvetica" w:cs="Arial"/>
          <w:sz w:val="22"/>
          <w:szCs w:val="22"/>
        </w:rPr>
        <w:t>be</w:t>
      </w:r>
      <w:r w:rsidRPr="005F45ED">
        <w:rPr>
          <w:rFonts w:ascii="Helvetica" w:eastAsia="Arial" w:hAnsi="Helvetica" w:cs="Arial"/>
          <w:sz w:val="22"/>
          <w:szCs w:val="22"/>
        </w:rPr>
        <w:t xml:space="preserve"> </w:t>
      </w:r>
      <w:r w:rsidRPr="005F45ED">
        <w:rPr>
          <w:rFonts w:ascii="Helvetica" w:hAnsi="Helvetica" w:cs="Arial"/>
          <w:sz w:val="22"/>
          <w:szCs w:val="22"/>
        </w:rPr>
        <w:t>informed</w:t>
      </w:r>
      <w:r w:rsidRPr="005F45ED">
        <w:rPr>
          <w:rFonts w:ascii="Helvetica" w:eastAsia="Arial" w:hAnsi="Helvetica" w:cs="Arial"/>
          <w:sz w:val="22"/>
          <w:szCs w:val="22"/>
        </w:rPr>
        <w:t xml:space="preserve"> </w:t>
      </w:r>
      <w:r w:rsidRPr="005F45ED">
        <w:rPr>
          <w:rFonts w:ascii="Helvetica" w:hAnsi="Helvetica" w:cs="Arial"/>
          <w:sz w:val="22"/>
          <w:szCs w:val="22"/>
        </w:rPr>
        <w:t>of</w:t>
      </w:r>
      <w:r w:rsidRPr="005F45ED">
        <w:rPr>
          <w:rFonts w:ascii="Helvetica" w:eastAsia="Arial" w:hAnsi="Helvetica" w:cs="Arial"/>
          <w:sz w:val="22"/>
          <w:szCs w:val="22"/>
        </w:rPr>
        <w:t xml:space="preserve"> </w:t>
      </w:r>
      <w:r w:rsidRPr="005F45ED">
        <w:rPr>
          <w:rFonts w:ascii="Helvetica" w:hAnsi="Helvetica" w:cs="Arial"/>
          <w:sz w:val="22"/>
          <w:szCs w:val="22"/>
        </w:rPr>
        <w:t>the</w:t>
      </w:r>
      <w:r w:rsidRPr="005F45ED">
        <w:rPr>
          <w:rFonts w:ascii="Helvetica" w:eastAsia="Arial" w:hAnsi="Helvetica" w:cs="Arial"/>
          <w:sz w:val="22"/>
          <w:szCs w:val="22"/>
        </w:rPr>
        <w:t xml:space="preserve"> </w:t>
      </w:r>
      <w:r w:rsidRPr="005F45ED">
        <w:rPr>
          <w:rFonts w:ascii="Helvetica" w:hAnsi="Helvetica" w:cs="Arial"/>
          <w:sz w:val="22"/>
          <w:szCs w:val="22"/>
        </w:rPr>
        <w:t>programming</w:t>
      </w:r>
      <w:r w:rsidRPr="005F45ED">
        <w:rPr>
          <w:rFonts w:ascii="Helvetica" w:eastAsia="Arial" w:hAnsi="Helvetica" w:cs="Arial"/>
          <w:sz w:val="22"/>
          <w:szCs w:val="22"/>
        </w:rPr>
        <w:t xml:space="preserve"> </w:t>
      </w:r>
      <w:r w:rsidRPr="005F45ED">
        <w:rPr>
          <w:rFonts w:ascii="Helvetica" w:hAnsi="Helvetica" w:cs="Arial"/>
          <w:sz w:val="22"/>
          <w:szCs w:val="22"/>
        </w:rPr>
        <w:t>decision</w:t>
      </w:r>
      <w:r w:rsidRPr="005F45ED">
        <w:rPr>
          <w:rFonts w:ascii="Helvetica" w:eastAsia="Arial" w:hAnsi="Helvetica" w:cs="Arial"/>
          <w:sz w:val="22"/>
          <w:szCs w:val="22"/>
        </w:rPr>
        <w:t xml:space="preserve"> </w:t>
      </w:r>
      <w:r w:rsidRPr="005F45ED">
        <w:rPr>
          <w:rFonts w:ascii="Helvetica" w:hAnsi="Helvetica" w:cs="Arial"/>
          <w:sz w:val="22"/>
          <w:szCs w:val="22"/>
        </w:rPr>
        <w:t>by</w:t>
      </w:r>
      <w:r w:rsidRPr="005F45ED">
        <w:rPr>
          <w:rFonts w:ascii="Helvetica" w:eastAsia="Arial" w:hAnsi="Helvetica" w:cs="Arial"/>
          <w:sz w:val="22"/>
          <w:szCs w:val="22"/>
        </w:rPr>
        <w:t xml:space="preserve"> </w:t>
      </w:r>
      <w:r w:rsidR="008E0147">
        <w:rPr>
          <w:rFonts w:ascii="Helvetica" w:hAnsi="Helvetica" w:cs="Arial"/>
          <w:b/>
          <w:bCs/>
          <w:sz w:val="22"/>
          <w:szCs w:val="22"/>
          <w:u w:val="single"/>
        </w:rPr>
        <w:t xml:space="preserve">1 </w:t>
      </w:r>
      <w:r w:rsidRPr="005F45ED">
        <w:rPr>
          <w:rFonts w:ascii="Helvetica" w:hAnsi="Helvetica" w:cs="Arial"/>
          <w:b/>
          <w:bCs/>
          <w:sz w:val="22"/>
          <w:szCs w:val="22"/>
          <w:u w:val="single"/>
        </w:rPr>
        <w:t>June</w:t>
      </w:r>
      <w:r w:rsidRPr="005F45ED">
        <w:rPr>
          <w:rFonts w:ascii="Helvetica" w:eastAsia="Arial" w:hAnsi="Helvetica" w:cs="Arial"/>
          <w:b/>
          <w:bCs/>
          <w:sz w:val="22"/>
          <w:szCs w:val="22"/>
          <w:u w:val="single"/>
        </w:rPr>
        <w:t xml:space="preserve"> </w:t>
      </w:r>
      <w:r w:rsidRPr="005F45ED">
        <w:rPr>
          <w:rFonts w:ascii="Helvetica" w:hAnsi="Helvetica" w:cs="Arial"/>
          <w:b/>
          <w:bCs/>
          <w:sz w:val="22"/>
          <w:szCs w:val="22"/>
          <w:u w:val="single"/>
        </w:rPr>
        <w:t>201</w:t>
      </w:r>
      <w:r w:rsidR="008E0147">
        <w:rPr>
          <w:rFonts w:ascii="Helvetica" w:hAnsi="Helvetica" w:cs="Arial"/>
          <w:b/>
          <w:bCs/>
          <w:sz w:val="22"/>
          <w:szCs w:val="22"/>
          <w:u w:val="single"/>
        </w:rPr>
        <w:t>7</w:t>
      </w:r>
      <w:r w:rsidRPr="005F45ED">
        <w:rPr>
          <w:rFonts w:ascii="Helvetica" w:eastAsia="Times New Roman" w:hAnsi="Helvetica" w:cs="Arial"/>
          <w:b/>
          <w:bCs/>
          <w:sz w:val="22"/>
          <w:szCs w:val="22"/>
          <w:u w:val="single"/>
        </w:rPr>
        <w:t>.</w:t>
      </w:r>
      <w:r w:rsidRPr="005F45ED">
        <w:rPr>
          <w:rFonts w:ascii="Helvetica" w:eastAsia="Arial" w:hAnsi="Helvetica" w:cs="Arial"/>
          <w:b/>
          <w:bCs/>
          <w:sz w:val="22"/>
          <w:szCs w:val="22"/>
          <w:u w:val="single"/>
        </w:rPr>
        <w:t xml:space="preserve"> </w:t>
      </w:r>
    </w:p>
    <w:p w:rsidR="002906A8" w:rsidRDefault="002906A8" w:rsidP="00EE3310">
      <w:pPr>
        <w:pStyle w:val="Header"/>
        <w:tabs>
          <w:tab w:val="clear" w:pos="4320"/>
          <w:tab w:val="clear" w:pos="8640"/>
        </w:tabs>
        <w:spacing w:line="276" w:lineRule="auto"/>
        <w:rPr>
          <w:rFonts w:ascii="Helvetica" w:eastAsia="Times New Roman" w:hAnsi="Helvetica" w:cs="Arial"/>
          <w:sz w:val="22"/>
          <w:szCs w:val="22"/>
        </w:rPr>
      </w:pPr>
    </w:p>
    <w:p w:rsidR="00EE3310" w:rsidRDefault="00EE3310" w:rsidP="00EE3310">
      <w:pPr>
        <w:pStyle w:val="Header"/>
        <w:tabs>
          <w:tab w:val="clear" w:pos="4320"/>
          <w:tab w:val="clear" w:pos="8640"/>
        </w:tabs>
        <w:spacing w:line="276" w:lineRule="auto"/>
        <w:rPr>
          <w:rFonts w:ascii="Helvetica" w:eastAsia="Times New Roman" w:hAnsi="Helvetica" w:cs="Arial"/>
          <w:sz w:val="22"/>
          <w:szCs w:val="22"/>
        </w:rPr>
      </w:pPr>
    </w:p>
    <w:p w:rsidR="00A26812" w:rsidRDefault="00A26812" w:rsidP="00EE3310">
      <w:pPr>
        <w:pStyle w:val="Header"/>
        <w:tabs>
          <w:tab w:val="clear" w:pos="4320"/>
          <w:tab w:val="clear" w:pos="8640"/>
        </w:tabs>
        <w:spacing w:line="276" w:lineRule="auto"/>
        <w:rPr>
          <w:rFonts w:ascii="Helvetica" w:eastAsia="Times New Roman" w:hAnsi="Helvetica" w:cs="Arial"/>
          <w:sz w:val="22"/>
          <w:szCs w:val="22"/>
        </w:rPr>
      </w:pPr>
    </w:p>
    <w:p w:rsidR="00447C23" w:rsidRPr="005F45ED" w:rsidRDefault="00447C23" w:rsidP="00EE3310">
      <w:pPr>
        <w:tabs>
          <w:tab w:val="left" w:pos="2558"/>
        </w:tabs>
        <w:spacing w:line="276" w:lineRule="auto"/>
        <w:rPr>
          <w:rFonts w:ascii="Helvetica" w:hAnsi="Helvetica" w:cs="Arial"/>
          <w:b/>
          <w:bCs/>
          <w:sz w:val="28"/>
          <w:szCs w:val="28"/>
          <w:u w:val="single"/>
        </w:rPr>
      </w:pPr>
      <w:r w:rsidRPr="005F45ED">
        <w:rPr>
          <w:rFonts w:ascii="Helvetica" w:eastAsia="Times New Roman" w:hAnsi="Helvetica" w:cs="Arial"/>
          <w:b/>
          <w:bCs/>
          <w:sz w:val="28"/>
          <w:szCs w:val="28"/>
          <w:u w:val="single"/>
        </w:rPr>
        <w:lastRenderedPageBreak/>
        <w:t>GUIDELINES FOR YOUR APPLICATION</w:t>
      </w:r>
    </w:p>
    <w:p w:rsidR="00447C23" w:rsidRPr="005F45ED" w:rsidRDefault="00447C23" w:rsidP="00EE3310">
      <w:pPr>
        <w:pStyle w:val="Header"/>
        <w:tabs>
          <w:tab w:val="left" w:pos="360"/>
        </w:tabs>
        <w:spacing w:line="276" w:lineRule="auto"/>
        <w:ind w:left="720" w:hanging="720"/>
        <w:jc w:val="center"/>
        <w:rPr>
          <w:rFonts w:ascii="Helvetica" w:hAnsi="Helvetica" w:cs="Arial"/>
          <w:b/>
          <w:bCs/>
          <w:sz w:val="28"/>
          <w:szCs w:val="28"/>
        </w:rPr>
      </w:pPr>
    </w:p>
    <w:p w:rsidR="004F245C" w:rsidRPr="005F45ED" w:rsidRDefault="004F245C" w:rsidP="00EE3310">
      <w:pPr>
        <w:pStyle w:val="Header"/>
        <w:tabs>
          <w:tab w:val="clear" w:pos="4320"/>
          <w:tab w:val="clear" w:pos="8640"/>
        </w:tabs>
        <w:spacing w:line="276" w:lineRule="auto"/>
        <w:rPr>
          <w:rFonts w:ascii="Helvetica" w:hAnsi="Helvetica" w:cs="Arial"/>
          <w:b/>
          <w:bCs/>
          <w:sz w:val="28"/>
          <w:szCs w:val="28"/>
        </w:rPr>
      </w:pPr>
      <w:r w:rsidRPr="005F45ED">
        <w:rPr>
          <w:rFonts w:ascii="Helvetica" w:eastAsia="Times New Roman" w:hAnsi="Helvetica" w:cs="Arial"/>
          <w:b/>
          <w:bCs/>
          <w:sz w:val="28"/>
          <w:szCs w:val="28"/>
        </w:rPr>
        <w:t>You</w:t>
      </w:r>
      <w:r w:rsidRPr="005F45ED">
        <w:rPr>
          <w:rFonts w:ascii="Helvetica" w:eastAsia="Arial" w:hAnsi="Helvetica" w:cs="Arial"/>
          <w:b/>
          <w:bCs/>
          <w:sz w:val="28"/>
          <w:szCs w:val="28"/>
        </w:rPr>
        <w:t xml:space="preserve"> </w:t>
      </w:r>
      <w:r w:rsidR="001617DC" w:rsidRPr="005F45ED">
        <w:rPr>
          <w:rFonts w:ascii="Helvetica" w:hAnsi="Helvetica" w:cs="Arial"/>
          <w:b/>
          <w:bCs/>
          <w:sz w:val="28"/>
          <w:szCs w:val="28"/>
        </w:rPr>
        <w:t>must</w:t>
      </w:r>
      <w:r w:rsidRPr="005F45ED">
        <w:rPr>
          <w:rFonts w:ascii="Helvetica" w:eastAsia="Arial" w:hAnsi="Helvetica" w:cs="Arial"/>
          <w:b/>
          <w:bCs/>
          <w:sz w:val="28"/>
          <w:szCs w:val="28"/>
        </w:rPr>
        <w:t xml:space="preserve"> </w:t>
      </w:r>
      <w:r w:rsidRPr="005F45ED">
        <w:rPr>
          <w:rFonts w:ascii="Helvetica" w:hAnsi="Helvetica" w:cs="Arial"/>
          <w:b/>
          <w:bCs/>
          <w:sz w:val="28"/>
          <w:szCs w:val="28"/>
        </w:rPr>
        <w:t>submit</w:t>
      </w:r>
      <w:r w:rsidRPr="005F45ED">
        <w:rPr>
          <w:rFonts w:ascii="Helvetica" w:eastAsia="Arial" w:hAnsi="Helvetica" w:cs="Arial"/>
          <w:b/>
          <w:bCs/>
          <w:sz w:val="28"/>
          <w:szCs w:val="28"/>
        </w:rPr>
        <w:t xml:space="preserve"> </w:t>
      </w:r>
      <w:r w:rsidRPr="005F45ED">
        <w:rPr>
          <w:rFonts w:ascii="Helvetica" w:eastAsia="Times New Roman" w:hAnsi="Helvetica" w:cs="Arial"/>
          <w:b/>
          <w:bCs/>
          <w:sz w:val="28"/>
          <w:szCs w:val="28"/>
          <w:u w:val="single"/>
        </w:rPr>
        <w:t>both</w:t>
      </w:r>
      <w:r w:rsidRPr="005F45ED">
        <w:rPr>
          <w:rFonts w:ascii="Helvetica" w:eastAsia="Arial" w:hAnsi="Helvetica" w:cs="Arial"/>
          <w:b/>
          <w:bCs/>
          <w:sz w:val="28"/>
          <w:szCs w:val="28"/>
          <w:u w:val="single"/>
        </w:rPr>
        <w:t xml:space="preserve"> </w:t>
      </w:r>
      <w:r w:rsidRPr="005F45ED">
        <w:rPr>
          <w:rFonts w:ascii="Helvetica" w:hAnsi="Helvetica" w:cs="Arial"/>
          <w:b/>
          <w:bCs/>
          <w:sz w:val="28"/>
          <w:szCs w:val="28"/>
          <w:u w:val="single"/>
        </w:rPr>
        <w:t>hard</w:t>
      </w:r>
      <w:r w:rsidRPr="005F45ED">
        <w:rPr>
          <w:rFonts w:ascii="Helvetica" w:eastAsia="Arial" w:hAnsi="Helvetica" w:cs="Arial"/>
          <w:b/>
          <w:bCs/>
          <w:sz w:val="28"/>
          <w:szCs w:val="28"/>
          <w:u w:val="single"/>
        </w:rPr>
        <w:t xml:space="preserve"> </w:t>
      </w:r>
      <w:r w:rsidRPr="005F45ED">
        <w:rPr>
          <w:rFonts w:ascii="Helvetica" w:hAnsi="Helvetica" w:cs="Arial"/>
          <w:b/>
          <w:bCs/>
          <w:sz w:val="28"/>
          <w:szCs w:val="28"/>
          <w:u w:val="single"/>
        </w:rPr>
        <w:t>and</w:t>
      </w:r>
      <w:r w:rsidRPr="005F45ED">
        <w:rPr>
          <w:rFonts w:ascii="Helvetica" w:eastAsia="Arial" w:hAnsi="Helvetica" w:cs="Arial"/>
          <w:b/>
          <w:bCs/>
          <w:sz w:val="28"/>
          <w:szCs w:val="28"/>
          <w:u w:val="single"/>
        </w:rPr>
        <w:t xml:space="preserve"> </w:t>
      </w:r>
      <w:r w:rsidRPr="005F45ED">
        <w:rPr>
          <w:rFonts w:ascii="Helvetica" w:hAnsi="Helvetica" w:cs="Arial"/>
          <w:b/>
          <w:bCs/>
          <w:sz w:val="28"/>
          <w:szCs w:val="28"/>
          <w:u w:val="single"/>
        </w:rPr>
        <w:t>soft</w:t>
      </w:r>
      <w:r w:rsidRPr="005F45ED">
        <w:rPr>
          <w:rFonts w:ascii="Helvetica" w:eastAsia="Arial" w:hAnsi="Helvetica" w:cs="Arial"/>
          <w:b/>
          <w:bCs/>
          <w:sz w:val="28"/>
          <w:szCs w:val="28"/>
          <w:u w:val="single"/>
        </w:rPr>
        <w:t xml:space="preserve"> </w:t>
      </w:r>
      <w:r w:rsidRPr="005F45ED">
        <w:rPr>
          <w:rFonts w:ascii="Helvetica" w:hAnsi="Helvetica" w:cs="Arial"/>
          <w:b/>
          <w:bCs/>
          <w:sz w:val="28"/>
          <w:szCs w:val="28"/>
          <w:u w:val="single"/>
        </w:rPr>
        <w:t>copies</w:t>
      </w:r>
      <w:r w:rsidRPr="005F45ED">
        <w:rPr>
          <w:rFonts w:ascii="Helvetica" w:eastAsia="Arial" w:hAnsi="Helvetica" w:cs="Arial"/>
          <w:b/>
          <w:bCs/>
          <w:sz w:val="28"/>
          <w:szCs w:val="28"/>
        </w:rPr>
        <w:t xml:space="preserve"> </w:t>
      </w:r>
      <w:r w:rsidRPr="005F45ED">
        <w:rPr>
          <w:rFonts w:ascii="Helvetica" w:eastAsia="Times New Roman" w:hAnsi="Helvetica" w:cs="Arial"/>
          <w:b/>
          <w:bCs/>
          <w:sz w:val="28"/>
          <w:szCs w:val="28"/>
        </w:rPr>
        <w:t>o</w:t>
      </w:r>
      <w:r w:rsidRPr="005F45ED">
        <w:rPr>
          <w:rFonts w:ascii="Helvetica" w:hAnsi="Helvetica" w:cs="Arial"/>
          <w:b/>
          <w:bCs/>
          <w:sz w:val="28"/>
          <w:szCs w:val="28"/>
        </w:rPr>
        <w:t>f</w:t>
      </w:r>
      <w:r w:rsidRPr="005F45ED">
        <w:rPr>
          <w:rFonts w:ascii="Helvetica" w:eastAsia="Arial" w:hAnsi="Helvetica" w:cs="Arial"/>
          <w:b/>
          <w:bCs/>
          <w:sz w:val="28"/>
          <w:szCs w:val="28"/>
        </w:rPr>
        <w:t xml:space="preserve"> </w:t>
      </w:r>
      <w:r w:rsidRPr="005F45ED">
        <w:rPr>
          <w:rFonts w:ascii="Helvetica" w:hAnsi="Helvetica" w:cs="Arial"/>
          <w:b/>
          <w:bCs/>
          <w:sz w:val="28"/>
          <w:szCs w:val="28"/>
        </w:rPr>
        <w:t>your</w:t>
      </w:r>
      <w:r w:rsidRPr="005F45ED">
        <w:rPr>
          <w:rFonts w:ascii="Helvetica" w:eastAsia="Arial" w:hAnsi="Helvetica" w:cs="Arial"/>
          <w:b/>
          <w:bCs/>
          <w:sz w:val="28"/>
          <w:szCs w:val="28"/>
        </w:rPr>
        <w:t xml:space="preserve"> </w:t>
      </w:r>
      <w:r w:rsidRPr="005F45ED">
        <w:rPr>
          <w:rFonts w:ascii="Helvetica" w:hAnsi="Helvetica" w:cs="Arial"/>
          <w:b/>
          <w:bCs/>
          <w:sz w:val="28"/>
          <w:szCs w:val="28"/>
        </w:rPr>
        <w:t>application</w:t>
      </w:r>
      <w:r w:rsidRPr="005F45ED">
        <w:rPr>
          <w:rFonts w:ascii="Helvetica" w:eastAsia="Arial" w:hAnsi="Helvetica" w:cs="Arial"/>
          <w:b/>
          <w:bCs/>
          <w:sz w:val="28"/>
          <w:szCs w:val="28"/>
        </w:rPr>
        <w:t xml:space="preserve"> </w:t>
      </w:r>
      <w:r w:rsidRPr="005F45ED">
        <w:rPr>
          <w:rFonts w:ascii="Helvetica" w:hAnsi="Helvetica" w:cs="Arial"/>
          <w:b/>
          <w:bCs/>
          <w:sz w:val="28"/>
          <w:szCs w:val="28"/>
        </w:rPr>
        <w:t>and</w:t>
      </w:r>
      <w:r w:rsidRPr="005F45ED">
        <w:rPr>
          <w:rFonts w:ascii="Helvetica" w:eastAsia="Arial" w:hAnsi="Helvetica" w:cs="Arial"/>
          <w:b/>
          <w:bCs/>
          <w:sz w:val="28"/>
          <w:szCs w:val="28"/>
        </w:rPr>
        <w:t xml:space="preserve"> </w:t>
      </w:r>
      <w:r w:rsidRPr="005F45ED">
        <w:rPr>
          <w:rFonts w:ascii="Helvetica" w:hAnsi="Helvetica" w:cs="Arial"/>
          <w:b/>
          <w:bCs/>
          <w:sz w:val="28"/>
          <w:szCs w:val="28"/>
        </w:rPr>
        <w:t>supporting documents</w:t>
      </w:r>
      <w:r w:rsidR="00AB125B">
        <w:rPr>
          <w:rFonts w:ascii="Helvetica" w:hAnsi="Helvetica" w:cs="Arial"/>
          <w:b/>
          <w:bCs/>
          <w:sz w:val="28"/>
          <w:szCs w:val="28"/>
        </w:rPr>
        <w:t>.</w:t>
      </w:r>
    </w:p>
    <w:p w:rsidR="003152D5" w:rsidRPr="005F45ED" w:rsidRDefault="003152D5" w:rsidP="00EE3310">
      <w:pPr>
        <w:pStyle w:val="Header"/>
        <w:tabs>
          <w:tab w:val="left" w:pos="360"/>
        </w:tabs>
        <w:spacing w:line="276" w:lineRule="auto"/>
        <w:ind w:left="720" w:hanging="720"/>
        <w:jc w:val="center"/>
        <w:rPr>
          <w:rFonts w:ascii="Helvetica" w:hAnsi="Helvetica"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550"/>
        <w:gridCol w:w="3543"/>
      </w:tblGrid>
      <w:tr w:rsidR="001129FE" w:rsidRPr="00E44812" w:rsidTr="001617DC">
        <w:trPr>
          <w:trHeight w:val="656"/>
        </w:trPr>
        <w:tc>
          <w:tcPr>
            <w:tcW w:w="1979" w:type="dxa"/>
            <w:shd w:val="clear" w:color="auto" w:fill="auto"/>
            <w:vAlign w:val="center"/>
          </w:tcPr>
          <w:p w:rsidR="003E3445" w:rsidRPr="00E44812" w:rsidRDefault="003E3445" w:rsidP="00A26812">
            <w:pPr>
              <w:pStyle w:val="Header"/>
              <w:tabs>
                <w:tab w:val="left" w:pos="360"/>
              </w:tabs>
              <w:rPr>
                <w:rFonts w:ascii="Helvetica Neue" w:hAnsi="Helvetica Neue" w:cs="Arial"/>
                <w:b/>
                <w:bCs/>
              </w:rPr>
            </w:pPr>
          </w:p>
        </w:tc>
        <w:tc>
          <w:tcPr>
            <w:tcW w:w="3550" w:type="dxa"/>
            <w:shd w:val="clear" w:color="auto" w:fill="auto"/>
            <w:vAlign w:val="center"/>
          </w:tcPr>
          <w:p w:rsidR="003E3445" w:rsidRPr="00E44812" w:rsidRDefault="003E3445" w:rsidP="00A26812">
            <w:pPr>
              <w:pStyle w:val="Header"/>
              <w:tabs>
                <w:tab w:val="left" w:pos="360"/>
              </w:tabs>
              <w:rPr>
                <w:rFonts w:ascii="Helvetica Neue" w:hAnsi="Helvetica Neue" w:cs="Arial"/>
                <w:b/>
                <w:bCs/>
              </w:rPr>
            </w:pPr>
            <w:r w:rsidRPr="00E44812">
              <w:rPr>
                <w:rFonts w:ascii="Helvetica Neue" w:hAnsi="Helvetica Neue" w:cs="Arial"/>
                <w:b/>
                <w:bCs/>
              </w:rPr>
              <w:t>Hard copy</w:t>
            </w:r>
          </w:p>
        </w:tc>
        <w:tc>
          <w:tcPr>
            <w:tcW w:w="3543" w:type="dxa"/>
            <w:shd w:val="clear" w:color="auto" w:fill="auto"/>
            <w:vAlign w:val="center"/>
          </w:tcPr>
          <w:p w:rsidR="003E3445" w:rsidRPr="00E44812" w:rsidRDefault="003E3445" w:rsidP="00A26812">
            <w:pPr>
              <w:pStyle w:val="Header"/>
              <w:tabs>
                <w:tab w:val="left" w:pos="360"/>
              </w:tabs>
              <w:rPr>
                <w:rFonts w:ascii="Helvetica Neue" w:hAnsi="Helvetica Neue" w:cs="Arial"/>
                <w:b/>
                <w:bCs/>
              </w:rPr>
            </w:pPr>
            <w:r w:rsidRPr="00E44812">
              <w:rPr>
                <w:rFonts w:ascii="Helvetica Neue" w:hAnsi="Helvetica Neue" w:cs="Arial"/>
                <w:b/>
                <w:bCs/>
              </w:rPr>
              <w:t>Soft copy</w:t>
            </w:r>
          </w:p>
        </w:tc>
      </w:tr>
      <w:tr w:rsidR="003E3445" w:rsidRPr="00E44812" w:rsidTr="001617DC">
        <w:tc>
          <w:tcPr>
            <w:tcW w:w="1979" w:type="dxa"/>
            <w:shd w:val="clear" w:color="auto" w:fill="auto"/>
            <w:vAlign w:val="center"/>
          </w:tcPr>
          <w:p w:rsidR="003E3445" w:rsidRPr="00E44812" w:rsidRDefault="003E3445" w:rsidP="00A26812">
            <w:pPr>
              <w:pStyle w:val="Header"/>
              <w:tabs>
                <w:tab w:val="left" w:pos="360"/>
              </w:tabs>
              <w:rPr>
                <w:rFonts w:ascii="Helvetica Neue" w:hAnsi="Helvetica Neue" w:cs="Arial"/>
                <w:b/>
                <w:bCs/>
              </w:rPr>
            </w:pPr>
            <w:r w:rsidRPr="00E44812">
              <w:rPr>
                <w:rFonts w:ascii="Helvetica Neue" w:hAnsi="Helvetica Neue" w:cs="Arial"/>
                <w:b/>
                <w:bCs/>
              </w:rPr>
              <w:t>Deadline</w:t>
            </w:r>
          </w:p>
        </w:tc>
        <w:tc>
          <w:tcPr>
            <w:tcW w:w="7093" w:type="dxa"/>
            <w:gridSpan w:val="2"/>
            <w:shd w:val="clear" w:color="auto" w:fill="auto"/>
            <w:vAlign w:val="center"/>
          </w:tcPr>
          <w:p w:rsidR="001617DC" w:rsidRPr="00E44812" w:rsidRDefault="001617DC" w:rsidP="00A26812">
            <w:pPr>
              <w:pStyle w:val="Header"/>
              <w:tabs>
                <w:tab w:val="clear" w:pos="4320"/>
                <w:tab w:val="clear" w:pos="8640"/>
              </w:tabs>
              <w:rPr>
                <w:rFonts w:ascii="Helvetica Neue" w:hAnsi="Helvetica Neue" w:cs="Arial"/>
                <w:b/>
                <w:bCs/>
              </w:rPr>
            </w:pPr>
          </w:p>
          <w:p w:rsidR="001617DC" w:rsidRPr="00E44812" w:rsidRDefault="003E3445" w:rsidP="00A26812">
            <w:pPr>
              <w:pStyle w:val="Header"/>
              <w:tabs>
                <w:tab w:val="clear" w:pos="4320"/>
                <w:tab w:val="clear" w:pos="8640"/>
              </w:tabs>
              <w:rPr>
                <w:rFonts w:ascii="Helvetica Neue" w:hAnsi="Helvetica Neue" w:cs="Arial"/>
              </w:rPr>
            </w:pPr>
            <w:r w:rsidRPr="00E44812">
              <w:rPr>
                <w:rFonts w:ascii="Helvetica Neue" w:hAnsi="Helvetica Neue" w:cs="Arial"/>
                <w:b/>
              </w:rPr>
              <w:t>Friday</w:t>
            </w:r>
            <w:r w:rsidRPr="00E44812">
              <w:rPr>
                <w:rFonts w:ascii="Helvetica Neue" w:eastAsia="Arial" w:hAnsi="Helvetica Neue" w:cs="Arial"/>
                <w:b/>
              </w:rPr>
              <w:t xml:space="preserve"> </w:t>
            </w:r>
            <w:r w:rsidR="005F45ED" w:rsidRPr="00E44812">
              <w:rPr>
                <w:rFonts w:ascii="Helvetica Neue" w:eastAsia="Arial" w:hAnsi="Helvetica Neue" w:cs="Arial"/>
                <w:b/>
              </w:rPr>
              <w:t>3</w:t>
            </w:r>
            <w:r w:rsidRPr="00E44812">
              <w:rPr>
                <w:rFonts w:ascii="Helvetica Neue" w:eastAsia="Arial" w:hAnsi="Helvetica Neue" w:cs="Arial"/>
                <w:b/>
              </w:rPr>
              <w:t xml:space="preserve"> </w:t>
            </w:r>
            <w:r w:rsidRPr="00E44812">
              <w:rPr>
                <w:rFonts w:ascii="Helvetica Neue" w:hAnsi="Helvetica Neue" w:cs="Arial"/>
                <w:b/>
              </w:rPr>
              <w:t>March</w:t>
            </w:r>
            <w:r w:rsidRPr="00E44812">
              <w:rPr>
                <w:rFonts w:ascii="Helvetica Neue" w:eastAsia="Arial" w:hAnsi="Helvetica Neue" w:cs="Arial"/>
                <w:b/>
              </w:rPr>
              <w:t xml:space="preserve"> </w:t>
            </w:r>
            <w:r w:rsidRPr="00E44812">
              <w:rPr>
                <w:rFonts w:ascii="Helvetica Neue" w:hAnsi="Helvetica Neue" w:cs="Arial"/>
                <w:b/>
              </w:rPr>
              <w:t>201</w:t>
            </w:r>
            <w:r w:rsidR="005F45ED" w:rsidRPr="00E44812">
              <w:rPr>
                <w:rFonts w:ascii="Helvetica Neue" w:hAnsi="Helvetica Neue" w:cs="Arial"/>
                <w:b/>
              </w:rPr>
              <w:t>7</w:t>
            </w:r>
            <w:r w:rsidRPr="00E44812">
              <w:rPr>
                <w:rFonts w:ascii="Helvetica Neue" w:hAnsi="Helvetica Neue" w:cs="Arial"/>
                <w:b/>
              </w:rPr>
              <w:t>,</w:t>
            </w:r>
            <w:r w:rsidRPr="00E44812">
              <w:rPr>
                <w:rFonts w:ascii="Helvetica Neue" w:eastAsia="Arial" w:hAnsi="Helvetica Neue" w:cs="Arial"/>
                <w:b/>
              </w:rPr>
              <w:t xml:space="preserve"> </w:t>
            </w:r>
            <w:r w:rsidRPr="00E44812">
              <w:rPr>
                <w:rFonts w:ascii="Helvetica Neue" w:hAnsi="Helvetica Neue" w:cs="Arial"/>
                <w:b/>
              </w:rPr>
              <w:t>5pm</w:t>
            </w:r>
            <w:r w:rsidRPr="00E44812">
              <w:rPr>
                <w:rFonts w:ascii="Helvetica Neue" w:eastAsia="Arial" w:hAnsi="Helvetica Neue" w:cs="Arial"/>
                <w:b/>
              </w:rPr>
              <w:t xml:space="preserve"> </w:t>
            </w:r>
            <w:r w:rsidRPr="00E44812">
              <w:rPr>
                <w:rFonts w:ascii="Helvetica Neue" w:hAnsi="Helvetica Neue" w:cs="Arial"/>
                <w:b/>
              </w:rPr>
              <w:t>Singapore</w:t>
            </w:r>
            <w:r w:rsidRPr="00E44812">
              <w:rPr>
                <w:rFonts w:ascii="Helvetica Neue" w:eastAsia="Arial" w:hAnsi="Helvetica Neue" w:cs="Arial"/>
                <w:b/>
              </w:rPr>
              <w:t xml:space="preserve"> </w:t>
            </w:r>
            <w:r w:rsidRPr="00E44812">
              <w:rPr>
                <w:rFonts w:ascii="Helvetica Neue" w:hAnsi="Helvetica Neue" w:cs="Arial"/>
                <w:b/>
              </w:rPr>
              <w:t>time</w:t>
            </w:r>
          </w:p>
          <w:p w:rsidR="001617DC" w:rsidRPr="00E44812" w:rsidRDefault="001617DC" w:rsidP="00A26812">
            <w:pPr>
              <w:pStyle w:val="Header"/>
              <w:tabs>
                <w:tab w:val="clear" w:pos="4320"/>
                <w:tab w:val="clear" w:pos="8640"/>
              </w:tabs>
              <w:rPr>
                <w:rFonts w:ascii="Helvetica Neue" w:hAnsi="Helvetica Neue" w:cs="Arial"/>
              </w:rPr>
            </w:pPr>
          </w:p>
        </w:tc>
      </w:tr>
      <w:tr w:rsidR="001129FE" w:rsidRPr="00E44812" w:rsidTr="001617DC">
        <w:tc>
          <w:tcPr>
            <w:tcW w:w="1979" w:type="dxa"/>
            <w:shd w:val="clear" w:color="auto" w:fill="auto"/>
            <w:vAlign w:val="center"/>
          </w:tcPr>
          <w:p w:rsidR="003E3445" w:rsidRPr="00E44812" w:rsidRDefault="003E3445" w:rsidP="00A26812">
            <w:pPr>
              <w:pStyle w:val="Header"/>
              <w:tabs>
                <w:tab w:val="left" w:pos="360"/>
              </w:tabs>
              <w:rPr>
                <w:rFonts w:ascii="Helvetica Neue" w:hAnsi="Helvetica Neue" w:cs="Arial"/>
                <w:b/>
                <w:bCs/>
              </w:rPr>
            </w:pPr>
            <w:r w:rsidRPr="00E44812">
              <w:rPr>
                <w:rFonts w:ascii="Helvetica Neue" w:hAnsi="Helvetica Neue" w:cs="Arial"/>
                <w:b/>
                <w:bCs/>
              </w:rPr>
              <w:t>Send to</w:t>
            </w:r>
          </w:p>
        </w:tc>
        <w:tc>
          <w:tcPr>
            <w:tcW w:w="3550" w:type="dxa"/>
            <w:shd w:val="clear" w:color="auto" w:fill="auto"/>
            <w:vAlign w:val="center"/>
          </w:tcPr>
          <w:p w:rsidR="001617DC" w:rsidRPr="00E44812" w:rsidRDefault="001617DC" w:rsidP="00A26812">
            <w:pPr>
              <w:pStyle w:val="Header"/>
              <w:tabs>
                <w:tab w:val="left" w:pos="2147"/>
              </w:tabs>
              <w:rPr>
                <w:rFonts w:ascii="Helvetica Neue" w:hAnsi="Helvetica Neue" w:cs="Arial"/>
              </w:rPr>
            </w:pPr>
            <w:r w:rsidRPr="00E44812">
              <w:rPr>
                <w:rFonts w:ascii="Helvetica Neue" w:hAnsi="Helvetica Neue" w:cs="Arial"/>
              </w:rPr>
              <w:t>Mail to:</w:t>
            </w:r>
          </w:p>
          <w:p w:rsidR="001617DC" w:rsidRPr="00E44812" w:rsidRDefault="001617DC" w:rsidP="00A26812">
            <w:pPr>
              <w:pStyle w:val="Header"/>
              <w:tabs>
                <w:tab w:val="left" w:pos="2147"/>
              </w:tabs>
              <w:rPr>
                <w:rFonts w:ascii="Helvetica Neue" w:hAnsi="Helvetica Neue" w:cs="Arial"/>
              </w:rPr>
            </w:pPr>
          </w:p>
          <w:p w:rsidR="003E3445" w:rsidRPr="00E44812" w:rsidRDefault="003E3445" w:rsidP="00A26812">
            <w:pPr>
              <w:pStyle w:val="Header"/>
              <w:tabs>
                <w:tab w:val="left" w:pos="2147"/>
              </w:tabs>
              <w:rPr>
                <w:rFonts w:ascii="Helvetica Neue" w:eastAsia="Arial" w:hAnsi="Helvetica Neue" w:cs="Arial"/>
              </w:rPr>
            </w:pPr>
            <w:r w:rsidRPr="00E44812">
              <w:rPr>
                <w:rFonts w:ascii="Helvetica Neue" w:hAnsi="Helvetica Neue" w:cs="Arial"/>
              </w:rPr>
              <w:t>M</w:t>
            </w:r>
            <w:r w:rsidRPr="00E44812">
              <w:rPr>
                <w:rFonts w:ascii="Helvetica Neue" w:eastAsia="Times New Roman" w:hAnsi="Helvetica Neue" w:cs="Arial"/>
              </w:rPr>
              <w:t>1</w:t>
            </w:r>
            <w:r w:rsidRPr="00E44812">
              <w:rPr>
                <w:rFonts w:ascii="Helvetica Neue" w:eastAsia="Arial" w:hAnsi="Helvetica Neue" w:cs="Arial"/>
              </w:rPr>
              <w:t xml:space="preserve"> </w:t>
            </w:r>
            <w:r w:rsidRPr="00E44812">
              <w:rPr>
                <w:rFonts w:ascii="Helvetica Neue" w:hAnsi="Helvetica Neue" w:cs="Arial"/>
              </w:rPr>
              <w:t>Singapore</w:t>
            </w:r>
            <w:r w:rsidRPr="00E44812">
              <w:rPr>
                <w:rFonts w:ascii="Helvetica Neue" w:eastAsia="Arial" w:hAnsi="Helvetica Neue" w:cs="Arial"/>
              </w:rPr>
              <w:t xml:space="preserve"> </w:t>
            </w:r>
            <w:r w:rsidRPr="00E44812">
              <w:rPr>
                <w:rFonts w:ascii="Helvetica Neue" w:hAnsi="Helvetica Neue" w:cs="Arial"/>
              </w:rPr>
              <w:t>Fringe</w:t>
            </w:r>
            <w:r w:rsidRPr="00E44812">
              <w:rPr>
                <w:rFonts w:ascii="Helvetica Neue" w:eastAsia="Arial" w:hAnsi="Helvetica Neue" w:cs="Arial"/>
              </w:rPr>
              <w:t xml:space="preserve"> </w:t>
            </w:r>
            <w:r w:rsidRPr="00E44812">
              <w:rPr>
                <w:rFonts w:ascii="Helvetica Neue" w:hAnsi="Helvetica Neue" w:cs="Arial"/>
              </w:rPr>
              <w:t>Festival</w:t>
            </w:r>
            <w:r w:rsidRPr="00E44812">
              <w:rPr>
                <w:rFonts w:ascii="Helvetica Neue" w:eastAsia="Arial" w:hAnsi="Helvetica Neue" w:cs="Arial"/>
              </w:rPr>
              <w:t xml:space="preserve"> </w:t>
            </w:r>
          </w:p>
          <w:p w:rsidR="001617DC" w:rsidRPr="00E44812" w:rsidRDefault="001617DC" w:rsidP="00A26812">
            <w:pPr>
              <w:pStyle w:val="Header"/>
              <w:tabs>
                <w:tab w:val="left" w:pos="2977"/>
              </w:tabs>
              <w:rPr>
                <w:rFonts w:ascii="Helvetica Neue" w:eastAsia="Times New Roman" w:hAnsi="Helvetica Neue" w:cs="Arial"/>
              </w:rPr>
            </w:pPr>
            <w:r w:rsidRPr="00E44812">
              <w:rPr>
                <w:rFonts w:ascii="Helvetica Neue" w:eastAsia="Times New Roman" w:hAnsi="Helvetica Neue" w:cs="Arial"/>
              </w:rPr>
              <w:t>c/o The Necessary Stage</w:t>
            </w:r>
          </w:p>
          <w:p w:rsidR="003E3445" w:rsidRPr="00E44812" w:rsidRDefault="003E3445" w:rsidP="00A26812">
            <w:pPr>
              <w:pStyle w:val="Header"/>
              <w:tabs>
                <w:tab w:val="left" w:pos="2977"/>
              </w:tabs>
              <w:rPr>
                <w:rFonts w:ascii="Helvetica Neue" w:hAnsi="Helvetica Neue" w:cs="Arial"/>
              </w:rPr>
            </w:pPr>
            <w:r w:rsidRPr="00E44812">
              <w:rPr>
                <w:rFonts w:ascii="Helvetica Neue" w:eastAsia="Times New Roman" w:hAnsi="Helvetica Neue" w:cs="Arial"/>
              </w:rPr>
              <w:t>Marine</w:t>
            </w:r>
            <w:r w:rsidRPr="00E44812">
              <w:rPr>
                <w:rFonts w:ascii="Helvetica Neue" w:eastAsia="Arial" w:hAnsi="Helvetica Neue" w:cs="Arial"/>
              </w:rPr>
              <w:t xml:space="preserve"> </w:t>
            </w:r>
            <w:r w:rsidRPr="00E44812">
              <w:rPr>
                <w:rFonts w:ascii="Helvetica Neue" w:hAnsi="Helvetica Neue" w:cs="Arial"/>
              </w:rPr>
              <w:t>Parade</w:t>
            </w:r>
            <w:r w:rsidRPr="00E44812">
              <w:rPr>
                <w:rFonts w:ascii="Helvetica Neue" w:eastAsia="Arial" w:hAnsi="Helvetica Neue" w:cs="Arial"/>
              </w:rPr>
              <w:t xml:space="preserve"> </w:t>
            </w:r>
            <w:r w:rsidRPr="00E44812">
              <w:rPr>
                <w:rFonts w:ascii="Helvetica Neue" w:hAnsi="Helvetica Neue" w:cs="Arial"/>
              </w:rPr>
              <w:t>Community</w:t>
            </w:r>
            <w:r w:rsidRPr="00E44812">
              <w:rPr>
                <w:rFonts w:ascii="Helvetica Neue" w:eastAsia="Arial" w:hAnsi="Helvetica Neue" w:cs="Arial"/>
              </w:rPr>
              <w:t xml:space="preserve"> </w:t>
            </w:r>
            <w:r w:rsidRPr="00E44812">
              <w:rPr>
                <w:rFonts w:ascii="Helvetica Neue" w:hAnsi="Helvetica Neue" w:cs="Arial"/>
              </w:rPr>
              <w:t>Building</w:t>
            </w:r>
          </w:p>
          <w:p w:rsidR="003E3445" w:rsidRPr="00E44812" w:rsidRDefault="003E3445" w:rsidP="00A26812">
            <w:pPr>
              <w:pStyle w:val="Header"/>
              <w:tabs>
                <w:tab w:val="clear" w:pos="4320"/>
                <w:tab w:val="clear" w:pos="8640"/>
              </w:tabs>
              <w:rPr>
                <w:rFonts w:ascii="Helvetica Neue" w:eastAsia="Arial" w:hAnsi="Helvetica Neue" w:cs="Arial"/>
              </w:rPr>
            </w:pPr>
            <w:r w:rsidRPr="00E44812">
              <w:rPr>
                <w:rFonts w:ascii="Helvetica Neue" w:hAnsi="Helvetica Neue" w:cs="Arial"/>
              </w:rPr>
              <w:t>278</w:t>
            </w:r>
            <w:r w:rsidRPr="00E44812">
              <w:rPr>
                <w:rFonts w:ascii="Helvetica Neue" w:eastAsia="Arial" w:hAnsi="Helvetica Neue" w:cs="Arial"/>
              </w:rPr>
              <w:t xml:space="preserve"> </w:t>
            </w:r>
            <w:r w:rsidRPr="00E44812">
              <w:rPr>
                <w:rFonts w:ascii="Helvetica Neue" w:hAnsi="Helvetica Neue" w:cs="Arial"/>
              </w:rPr>
              <w:t>Marine</w:t>
            </w:r>
            <w:r w:rsidRPr="00E44812">
              <w:rPr>
                <w:rFonts w:ascii="Helvetica Neue" w:eastAsia="Arial" w:hAnsi="Helvetica Neue" w:cs="Arial"/>
              </w:rPr>
              <w:t xml:space="preserve"> </w:t>
            </w:r>
            <w:r w:rsidRPr="00E44812">
              <w:rPr>
                <w:rFonts w:ascii="Helvetica Neue" w:hAnsi="Helvetica Neue" w:cs="Arial"/>
              </w:rPr>
              <w:t>Parade</w:t>
            </w:r>
            <w:r w:rsidRPr="00E44812">
              <w:rPr>
                <w:rFonts w:ascii="Helvetica Neue" w:eastAsia="Arial" w:hAnsi="Helvetica Neue" w:cs="Arial"/>
              </w:rPr>
              <w:t xml:space="preserve"> </w:t>
            </w:r>
            <w:r w:rsidRPr="00E44812">
              <w:rPr>
                <w:rFonts w:ascii="Helvetica Neue" w:hAnsi="Helvetica Neue" w:cs="Arial"/>
              </w:rPr>
              <w:t>Road</w:t>
            </w:r>
            <w:r w:rsidRPr="00E44812">
              <w:rPr>
                <w:rFonts w:ascii="Helvetica Neue" w:eastAsia="Arial" w:hAnsi="Helvetica Neue" w:cs="Arial"/>
              </w:rPr>
              <w:t xml:space="preserve"> </w:t>
            </w:r>
            <w:r w:rsidRPr="00E44812">
              <w:rPr>
                <w:rFonts w:ascii="Helvetica Neue" w:hAnsi="Helvetica Neue" w:cs="Arial"/>
              </w:rPr>
              <w:t>#B1-02</w:t>
            </w:r>
            <w:r w:rsidRPr="00E44812">
              <w:rPr>
                <w:rFonts w:ascii="Helvetica Neue" w:eastAsia="Arial" w:hAnsi="Helvetica Neue" w:cs="Arial"/>
              </w:rPr>
              <w:t xml:space="preserve"> </w:t>
            </w:r>
          </w:p>
          <w:p w:rsidR="003E3445" w:rsidRPr="00E44812" w:rsidRDefault="003E3445" w:rsidP="00A26812">
            <w:pPr>
              <w:pStyle w:val="Header"/>
              <w:tabs>
                <w:tab w:val="clear" w:pos="4320"/>
                <w:tab w:val="clear" w:pos="8640"/>
              </w:tabs>
              <w:rPr>
                <w:rFonts w:ascii="Helvetica Neue" w:hAnsi="Helvetica Neue" w:cs="Arial"/>
              </w:rPr>
            </w:pPr>
            <w:r w:rsidRPr="00E44812">
              <w:rPr>
                <w:rFonts w:ascii="Helvetica Neue" w:hAnsi="Helvetica Neue" w:cs="Arial"/>
              </w:rPr>
              <w:t>Singapore</w:t>
            </w:r>
            <w:r w:rsidRPr="00E44812">
              <w:rPr>
                <w:rFonts w:ascii="Helvetica Neue" w:eastAsia="Arial" w:hAnsi="Helvetica Neue" w:cs="Arial"/>
              </w:rPr>
              <w:t xml:space="preserve"> </w:t>
            </w:r>
            <w:r w:rsidRPr="00E44812">
              <w:rPr>
                <w:rFonts w:ascii="Helvetica Neue" w:hAnsi="Helvetica Neue" w:cs="Arial"/>
              </w:rPr>
              <w:t>449282</w:t>
            </w:r>
          </w:p>
          <w:p w:rsidR="003E3445" w:rsidRPr="00E44812" w:rsidRDefault="003E3445" w:rsidP="00A26812">
            <w:pPr>
              <w:pStyle w:val="Header"/>
              <w:tabs>
                <w:tab w:val="clear" w:pos="4320"/>
                <w:tab w:val="clear" w:pos="8640"/>
              </w:tabs>
              <w:rPr>
                <w:rFonts w:ascii="Helvetica Neue" w:hAnsi="Helvetica Neue" w:cs="Arial"/>
              </w:rPr>
            </w:pPr>
            <w:r w:rsidRPr="00E44812">
              <w:rPr>
                <w:rFonts w:ascii="Helvetica Neue" w:hAnsi="Helvetica Neue" w:cs="Arial"/>
              </w:rPr>
              <w:t>SINGAPORE</w:t>
            </w:r>
          </w:p>
          <w:p w:rsidR="003E3445" w:rsidRPr="00E44812" w:rsidRDefault="003E3445" w:rsidP="00A26812">
            <w:pPr>
              <w:pStyle w:val="Header"/>
              <w:tabs>
                <w:tab w:val="left" w:pos="360"/>
              </w:tabs>
              <w:rPr>
                <w:rFonts w:ascii="Helvetica Neue" w:hAnsi="Helvetica Neue" w:cs="Arial"/>
                <w:b/>
                <w:bCs/>
              </w:rPr>
            </w:pPr>
          </w:p>
        </w:tc>
        <w:tc>
          <w:tcPr>
            <w:tcW w:w="3543" w:type="dxa"/>
            <w:shd w:val="clear" w:color="auto" w:fill="auto"/>
            <w:vAlign w:val="center"/>
          </w:tcPr>
          <w:p w:rsidR="00AB125B" w:rsidRPr="00E44812" w:rsidRDefault="00AB125B" w:rsidP="00A26812">
            <w:pPr>
              <w:pStyle w:val="Header"/>
              <w:tabs>
                <w:tab w:val="left" w:pos="360"/>
              </w:tabs>
              <w:rPr>
                <w:rFonts w:ascii="Helvetica Neue" w:eastAsia="Arial" w:hAnsi="Helvetica Neue" w:cs="Arial"/>
              </w:rPr>
            </w:pPr>
          </w:p>
          <w:p w:rsidR="003E3445" w:rsidRPr="00E44812" w:rsidRDefault="001617DC" w:rsidP="00A26812">
            <w:pPr>
              <w:pStyle w:val="Header"/>
              <w:tabs>
                <w:tab w:val="left" w:pos="360"/>
              </w:tabs>
              <w:rPr>
                <w:rFonts w:ascii="Helvetica Neue" w:eastAsia="Arial" w:hAnsi="Helvetica Neue" w:cs="Arial"/>
              </w:rPr>
            </w:pPr>
            <w:r w:rsidRPr="00E44812">
              <w:rPr>
                <w:rFonts w:ascii="Helvetica Neue" w:eastAsia="Arial" w:hAnsi="Helvetica Neue" w:cs="Arial"/>
              </w:rPr>
              <w:t xml:space="preserve">Email to: </w:t>
            </w:r>
            <w:hyperlink r:id="rId11" w:history="1">
              <w:r w:rsidR="003E3445" w:rsidRPr="00E44812">
                <w:rPr>
                  <w:rStyle w:val="Hyperlink"/>
                  <w:rFonts w:ascii="Helvetica Neue" w:eastAsia="Arial" w:hAnsi="Helvetica Neue" w:cs="Arial"/>
                </w:rPr>
                <w:t>info@singaporefringe.com</w:t>
              </w:r>
            </w:hyperlink>
          </w:p>
          <w:p w:rsidR="003E3445" w:rsidRPr="00E44812" w:rsidRDefault="003E3445" w:rsidP="00A26812">
            <w:pPr>
              <w:pStyle w:val="Header"/>
              <w:tabs>
                <w:tab w:val="left" w:pos="360"/>
              </w:tabs>
              <w:rPr>
                <w:rFonts w:ascii="Helvetica Neue" w:eastAsia="Arial" w:hAnsi="Helvetica Neue" w:cs="Arial"/>
              </w:rPr>
            </w:pPr>
          </w:p>
          <w:p w:rsidR="003E3445" w:rsidRPr="00E44812" w:rsidRDefault="00834C4A" w:rsidP="00A26812">
            <w:pPr>
              <w:pStyle w:val="Header"/>
              <w:numPr>
                <w:ilvl w:val="0"/>
                <w:numId w:val="17"/>
              </w:numPr>
              <w:tabs>
                <w:tab w:val="clear" w:pos="4320"/>
                <w:tab w:val="clear" w:pos="8640"/>
              </w:tabs>
              <w:rPr>
                <w:rFonts w:ascii="Helvetica Neue" w:eastAsia="Times New Roman" w:hAnsi="Helvetica Neue" w:cs="Arial"/>
              </w:rPr>
            </w:pPr>
            <w:r w:rsidRPr="00E44812">
              <w:rPr>
                <w:rFonts w:ascii="Helvetica Neue" w:eastAsia="Times New Roman" w:hAnsi="Helvetica Neue" w:cs="Arial"/>
              </w:rPr>
              <w:t>Z</w:t>
            </w:r>
            <w:r w:rsidR="003E3445" w:rsidRPr="00E44812">
              <w:rPr>
                <w:rFonts w:ascii="Helvetica Neue" w:eastAsia="Times New Roman" w:hAnsi="Helvetica Neue" w:cs="Arial"/>
              </w:rPr>
              <w:t xml:space="preserve">ip up </w:t>
            </w:r>
            <w:r w:rsidR="003E3445" w:rsidRPr="00E44812">
              <w:rPr>
                <w:rFonts w:ascii="Helvetica Neue" w:eastAsia="Times New Roman" w:hAnsi="Helvetica Neue" w:cs="Arial"/>
                <w:bCs/>
              </w:rPr>
              <w:t>application form and all</w:t>
            </w:r>
            <w:r w:rsidRPr="00E44812">
              <w:rPr>
                <w:rFonts w:ascii="Helvetica Neue" w:eastAsia="Times New Roman" w:hAnsi="Helvetica Neue" w:cs="Arial"/>
                <w:bCs/>
              </w:rPr>
              <w:t xml:space="preserve"> supporting documents</w:t>
            </w:r>
            <w:r w:rsidR="003E3445" w:rsidRPr="00E44812">
              <w:rPr>
                <w:rFonts w:ascii="Helvetica Neue" w:eastAsia="Times New Roman" w:hAnsi="Helvetica Neue" w:cs="Arial"/>
              </w:rPr>
              <w:t xml:space="preserve"> into</w:t>
            </w:r>
            <w:r w:rsidR="001617DC" w:rsidRPr="00E44812">
              <w:rPr>
                <w:rFonts w:ascii="Helvetica Neue" w:eastAsia="Times New Roman" w:hAnsi="Helvetica Neue" w:cs="Arial"/>
              </w:rPr>
              <w:t xml:space="preserve"> </w:t>
            </w:r>
            <w:r w:rsidR="001617DC" w:rsidRPr="00E44812">
              <w:rPr>
                <w:rFonts w:ascii="Helvetica Neue" w:eastAsia="Times New Roman" w:hAnsi="Helvetica Neue" w:cs="Arial"/>
                <w:b/>
                <w:u w:val="single"/>
              </w:rPr>
              <w:t>one single folder</w:t>
            </w:r>
            <w:r w:rsidR="003E3445" w:rsidRPr="00E44812">
              <w:rPr>
                <w:rFonts w:ascii="Helvetica Neue" w:eastAsia="Times New Roman" w:hAnsi="Helvetica Neue" w:cs="Arial"/>
                <w:b/>
                <w:bCs/>
                <w:iCs/>
                <w:u w:val="single"/>
              </w:rPr>
              <w:t>.</w:t>
            </w:r>
          </w:p>
          <w:p w:rsidR="00EF347B" w:rsidRPr="00E44812" w:rsidRDefault="00EF347B" w:rsidP="00A26812">
            <w:pPr>
              <w:pStyle w:val="Header"/>
              <w:tabs>
                <w:tab w:val="clear" w:pos="4320"/>
                <w:tab w:val="clear" w:pos="8640"/>
              </w:tabs>
              <w:rPr>
                <w:rFonts w:ascii="Helvetica Neue" w:eastAsia="Times New Roman" w:hAnsi="Helvetica Neue" w:cs="Arial"/>
              </w:rPr>
            </w:pPr>
          </w:p>
          <w:p w:rsidR="003E3445" w:rsidRPr="00E44812" w:rsidRDefault="003E3445" w:rsidP="00A26812">
            <w:pPr>
              <w:pStyle w:val="Header"/>
              <w:numPr>
                <w:ilvl w:val="0"/>
                <w:numId w:val="17"/>
              </w:numPr>
              <w:tabs>
                <w:tab w:val="clear" w:pos="4320"/>
                <w:tab w:val="clear" w:pos="8640"/>
              </w:tabs>
              <w:rPr>
                <w:rFonts w:ascii="Helvetica Neue" w:hAnsi="Helvetica Neue" w:cs="Arial"/>
              </w:rPr>
            </w:pPr>
            <w:r w:rsidRPr="00E44812">
              <w:rPr>
                <w:rFonts w:ascii="Helvetica Neue" w:eastAsia="Times New Roman" w:hAnsi="Helvetica Neue" w:cs="Arial"/>
              </w:rPr>
              <w:t>Upload the folder via</w:t>
            </w:r>
            <w:r w:rsidRPr="00E44812">
              <w:rPr>
                <w:rFonts w:ascii="Helvetica Neue" w:eastAsia="Arial" w:hAnsi="Helvetica Neue" w:cs="Arial"/>
              </w:rPr>
              <w:t xml:space="preserve"> </w:t>
            </w:r>
            <w:r w:rsidRPr="00E44812">
              <w:rPr>
                <w:rFonts w:ascii="Helvetica Neue" w:eastAsia="Times New Roman" w:hAnsi="Helvetica Neue" w:cs="Arial"/>
              </w:rPr>
              <w:t>file-sharing</w:t>
            </w:r>
            <w:r w:rsidRPr="00E44812">
              <w:rPr>
                <w:rFonts w:ascii="Helvetica Neue" w:eastAsia="Arial" w:hAnsi="Helvetica Neue" w:cs="Arial"/>
              </w:rPr>
              <w:t xml:space="preserve"> </w:t>
            </w:r>
            <w:r w:rsidRPr="00E44812">
              <w:rPr>
                <w:rFonts w:ascii="Helvetica Neue" w:eastAsia="Times New Roman" w:hAnsi="Helvetica Neue" w:cs="Arial"/>
              </w:rPr>
              <w:t>sites</w:t>
            </w:r>
            <w:r w:rsidRPr="00E44812">
              <w:rPr>
                <w:rFonts w:ascii="Helvetica Neue" w:eastAsia="Arial" w:hAnsi="Helvetica Neue" w:cs="Arial"/>
              </w:rPr>
              <w:t xml:space="preserve"> such as</w:t>
            </w:r>
            <w:r w:rsidRPr="00E44812">
              <w:rPr>
                <w:rFonts w:ascii="Helvetica Neue" w:eastAsia="Times New Roman" w:hAnsi="Helvetica Neue" w:cs="Arial"/>
              </w:rPr>
              <w:t xml:space="preserve"> </w:t>
            </w:r>
            <w:hyperlink r:id="rId12" w:history="1">
              <w:r w:rsidRPr="00E44812">
                <w:rPr>
                  <w:rStyle w:val="Hyperlink"/>
                  <w:rFonts w:ascii="Helvetica Neue" w:hAnsi="Helvetica Neue" w:cs="Arial"/>
                </w:rPr>
                <w:t>www.wetransfer.com</w:t>
              </w:r>
            </w:hyperlink>
            <w:r w:rsidRPr="00E44812">
              <w:rPr>
                <w:rFonts w:ascii="Helvetica Neue" w:eastAsia="Arial" w:hAnsi="Helvetica Neue" w:cs="Arial"/>
              </w:rPr>
              <w:t xml:space="preserve"> </w:t>
            </w:r>
            <w:r w:rsidRPr="00E44812">
              <w:rPr>
                <w:rFonts w:ascii="Helvetica Neue" w:eastAsia="Times New Roman" w:hAnsi="Helvetica Neue" w:cs="Arial"/>
              </w:rPr>
              <w:t>or</w:t>
            </w:r>
            <w:r w:rsidRPr="00E44812">
              <w:rPr>
                <w:rFonts w:ascii="Helvetica Neue" w:eastAsia="Arial" w:hAnsi="Helvetica Neue" w:cs="Arial"/>
              </w:rPr>
              <w:t xml:space="preserve"> </w:t>
            </w:r>
            <w:hyperlink r:id="rId13" w:history="1">
              <w:r w:rsidR="00834C4A" w:rsidRPr="00E44812">
                <w:rPr>
                  <w:rStyle w:val="Hyperlink"/>
                  <w:rFonts w:ascii="Helvetica Neue" w:hAnsi="Helvetica Neue" w:cs="Arial"/>
                </w:rPr>
                <w:t>www.yousendit.com</w:t>
              </w:r>
            </w:hyperlink>
            <w:r w:rsidR="001617DC" w:rsidRPr="00E44812">
              <w:rPr>
                <w:rFonts w:ascii="Helvetica Neue" w:hAnsi="Helvetica Neue" w:cs="Arial"/>
              </w:rPr>
              <w:t xml:space="preserve">. </w:t>
            </w:r>
            <w:r w:rsidR="00291DBB" w:rsidRPr="00E44812">
              <w:rPr>
                <w:rFonts w:ascii="Helvetica Neue" w:hAnsi="Helvetica Neue" w:cs="Arial"/>
              </w:rPr>
              <w:br/>
            </w:r>
            <w:r w:rsidR="001617DC" w:rsidRPr="00E44812">
              <w:rPr>
                <w:rFonts w:ascii="Helvetica Neue" w:hAnsi="Helvetica Neue" w:cs="Arial"/>
                <w:b/>
                <w:u w:val="single"/>
              </w:rPr>
              <w:t>DO NOT</w:t>
            </w:r>
            <w:r w:rsidR="001617DC" w:rsidRPr="00E44812">
              <w:rPr>
                <w:rFonts w:ascii="Helvetica Neue" w:hAnsi="Helvetica Neue" w:cs="Arial"/>
              </w:rPr>
              <w:t xml:space="preserve"> </w:t>
            </w:r>
            <w:proofErr w:type="gramStart"/>
            <w:r w:rsidR="001617DC" w:rsidRPr="00E44812">
              <w:rPr>
                <w:rFonts w:ascii="Helvetica Neue" w:hAnsi="Helvetica Neue" w:cs="Arial"/>
              </w:rPr>
              <w:t>send</w:t>
            </w:r>
            <w:proofErr w:type="gramEnd"/>
            <w:r w:rsidR="001617DC" w:rsidRPr="00E44812">
              <w:rPr>
                <w:rFonts w:ascii="Helvetica Neue" w:hAnsi="Helvetica Neue" w:cs="Arial"/>
              </w:rPr>
              <w:t xml:space="preserve"> your files as attachments within the email</w:t>
            </w:r>
            <w:r w:rsidR="00834C4A" w:rsidRPr="00E44812">
              <w:rPr>
                <w:rFonts w:ascii="Helvetica Neue" w:hAnsi="Helvetica Neue" w:cs="Arial"/>
              </w:rPr>
              <w:t>.</w:t>
            </w:r>
          </w:p>
          <w:p w:rsidR="00AB125B" w:rsidRPr="00E44812" w:rsidRDefault="00AB125B" w:rsidP="00AB125B">
            <w:pPr>
              <w:pStyle w:val="Header"/>
              <w:tabs>
                <w:tab w:val="clear" w:pos="4320"/>
                <w:tab w:val="clear" w:pos="8640"/>
              </w:tabs>
              <w:rPr>
                <w:rFonts w:ascii="Helvetica Neue" w:hAnsi="Helvetica Neue" w:cs="Arial"/>
              </w:rPr>
            </w:pPr>
          </w:p>
        </w:tc>
      </w:tr>
      <w:tr w:rsidR="001129FE" w:rsidRPr="00E44812" w:rsidTr="001617DC">
        <w:tc>
          <w:tcPr>
            <w:tcW w:w="1979" w:type="dxa"/>
            <w:shd w:val="clear" w:color="auto" w:fill="auto"/>
            <w:vAlign w:val="center"/>
          </w:tcPr>
          <w:p w:rsidR="001A1C8C" w:rsidRPr="00E44812" w:rsidRDefault="001A1C8C" w:rsidP="00A26812">
            <w:pPr>
              <w:pStyle w:val="Header"/>
              <w:tabs>
                <w:tab w:val="left" w:pos="360"/>
              </w:tabs>
              <w:rPr>
                <w:rFonts w:ascii="Helvetica Neue" w:hAnsi="Helvetica Neue" w:cs="Arial"/>
                <w:b/>
                <w:bCs/>
              </w:rPr>
            </w:pPr>
          </w:p>
          <w:p w:rsidR="003E3445" w:rsidRPr="00E44812" w:rsidRDefault="003E3445" w:rsidP="00A26812">
            <w:pPr>
              <w:pStyle w:val="Header"/>
              <w:tabs>
                <w:tab w:val="left" w:pos="360"/>
              </w:tabs>
              <w:rPr>
                <w:rFonts w:ascii="Helvetica Neue" w:hAnsi="Helvetica Neue" w:cs="Arial"/>
                <w:b/>
                <w:bCs/>
              </w:rPr>
            </w:pPr>
            <w:r w:rsidRPr="00E44812">
              <w:rPr>
                <w:rFonts w:ascii="Helvetica Neue" w:hAnsi="Helvetica Neue" w:cs="Arial"/>
                <w:b/>
                <w:bCs/>
              </w:rPr>
              <w:t>Application form</w:t>
            </w:r>
          </w:p>
          <w:p w:rsidR="001A1C8C" w:rsidRPr="00E44812" w:rsidRDefault="001A1C8C" w:rsidP="00A26812">
            <w:pPr>
              <w:pStyle w:val="Header"/>
              <w:tabs>
                <w:tab w:val="left" w:pos="360"/>
              </w:tabs>
              <w:rPr>
                <w:rFonts w:ascii="Helvetica Neue" w:hAnsi="Helvetica Neue" w:cs="Arial"/>
                <w:b/>
                <w:bCs/>
              </w:rPr>
            </w:pPr>
          </w:p>
        </w:tc>
        <w:tc>
          <w:tcPr>
            <w:tcW w:w="3550" w:type="dxa"/>
            <w:shd w:val="clear" w:color="auto" w:fill="auto"/>
            <w:vAlign w:val="center"/>
          </w:tcPr>
          <w:p w:rsidR="003E3445" w:rsidRPr="00E44812" w:rsidRDefault="00291DBB" w:rsidP="00A26812">
            <w:pPr>
              <w:pStyle w:val="Header"/>
              <w:tabs>
                <w:tab w:val="left" w:pos="360"/>
              </w:tabs>
              <w:rPr>
                <w:rFonts w:ascii="Helvetica Neue" w:hAnsi="Helvetica Neue" w:cs="Arial"/>
                <w:bCs/>
              </w:rPr>
            </w:pPr>
            <w:r w:rsidRPr="00E44812">
              <w:rPr>
                <w:rFonts w:ascii="Helvetica Neue" w:hAnsi="Helvetica Neue" w:cs="Arial"/>
                <w:bCs/>
              </w:rPr>
              <w:t>P</w:t>
            </w:r>
            <w:r w:rsidR="003E3445" w:rsidRPr="00E44812">
              <w:rPr>
                <w:rFonts w:ascii="Helvetica Neue" w:hAnsi="Helvetica Neue" w:cs="Arial"/>
                <w:bCs/>
              </w:rPr>
              <w:t>rint</w:t>
            </w:r>
            <w:r w:rsidRPr="00E44812">
              <w:rPr>
                <w:rFonts w:ascii="Helvetica Neue" w:hAnsi="Helvetica Neue" w:cs="Arial"/>
                <w:bCs/>
              </w:rPr>
              <w:t>ed copy</w:t>
            </w:r>
          </w:p>
        </w:tc>
        <w:tc>
          <w:tcPr>
            <w:tcW w:w="3543" w:type="dxa"/>
            <w:shd w:val="clear" w:color="auto" w:fill="auto"/>
            <w:vAlign w:val="center"/>
          </w:tcPr>
          <w:p w:rsidR="003E3445" w:rsidRPr="00E44812" w:rsidRDefault="00291DBB" w:rsidP="00A26812">
            <w:pPr>
              <w:pStyle w:val="Header"/>
              <w:tabs>
                <w:tab w:val="left" w:pos="360"/>
              </w:tabs>
              <w:rPr>
                <w:rFonts w:ascii="Helvetica Neue" w:hAnsi="Helvetica Neue" w:cs="Arial"/>
                <w:bCs/>
              </w:rPr>
            </w:pPr>
            <w:r w:rsidRPr="00E44812">
              <w:rPr>
                <w:rFonts w:ascii="Helvetica Neue" w:hAnsi="Helvetica Neue" w:cs="Arial"/>
                <w:bCs/>
              </w:rPr>
              <w:t>Send via email</w:t>
            </w:r>
          </w:p>
        </w:tc>
      </w:tr>
      <w:tr w:rsidR="001129FE" w:rsidRPr="00E44812" w:rsidTr="001617DC">
        <w:tc>
          <w:tcPr>
            <w:tcW w:w="1979" w:type="dxa"/>
            <w:shd w:val="clear" w:color="auto" w:fill="auto"/>
            <w:vAlign w:val="center"/>
          </w:tcPr>
          <w:p w:rsidR="001A1C8C" w:rsidRPr="00E44812" w:rsidRDefault="003E3445" w:rsidP="00A26812">
            <w:pPr>
              <w:pStyle w:val="Header"/>
              <w:tabs>
                <w:tab w:val="left" w:pos="360"/>
              </w:tabs>
              <w:rPr>
                <w:rFonts w:ascii="Helvetica Neue" w:hAnsi="Helvetica Neue" w:cs="Arial"/>
                <w:b/>
                <w:bCs/>
              </w:rPr>
            </w:pPr>
            <w:r w:rsidRPr="00E44812">
              <w:rPr>
                <w:rFonts w:ascii="Helvetica Neue" w:hAnsi="Helvetica Neue" w:cs="Arial"/>
                <w:b/>
                <w:bCs/>
              </w:rPr>
              <w:t>Supporting documents (e.g. script</w:t>
            </w:r>
            <w:r w:rsidR="00E44812" w:rsidRPr="00E44812">
              <w:rPr>
                <w:rFonts w:ascii="Helvetica Neue" w:hAnsi="Helvetica Neue" w:cs="Arial"/>
                <w:b/>
                <w:bCs/>
              </w:rPr>
              <w:t>, sketches</w:t>
            </w:r>
            <w:r w:rsidRPr="00E44812">
              <w:rPr>
                <w:rFonts w:ascii="Helvetica Neue" w:hAnsi="Helvetica Neue" w:cs="Arial"/>
                <w:b/>
                <w:bCs/>
              </w:rPr>
              <w:t>)</w:t>
            </w:r>
          </w:p>
        </w:tc>
        <w:tc>
          <w:tcPr>
            <w:tcW w:w="3550" w:type="dxa"/>
            <w:shd w:val="clear" w:color="auto" w:fill="auto"/>
            <w:vAlign w:val="center"/>
          </w:tcPr>
          <w:p w:rsidR="003E3445" w:rsidRPr="00E44812" w:rsidRDefault="00291DBB" w:rsidP="00A26812">
            <w:pPr>
              <w:pStyle w:val="Header"/>
              <w:tabs>
                <w:tab w:val="left" w:pos="360"/>
              </w:tabs>
              <w:rPr>
                <w:rFonts w:ascii="Helvetica Neue" w:hAnsi="Helvetica Neue" w:cs="Arial"/>
                <w:bCs/>
              </w:rPr>
            </w:pPr>
            <w:r w:rsidRPr="00E44812">
              <w:rPr>
                <w:rFonts w:ascii="Helvetica Neue" w:hAnsi="Helvetica Neue" w:cs="Arial"/>
                <w:bCs/>
              </w:rPr>
              <w:t>P</w:t>
            </w:r>
            <w:r w:rsidR="003E3445" w:rsidRPr="00E44812">
              <w:rPr>
                <w:rFonts w:ascii="Helvetica Neue" w:hAnsi="Helvetica Neue" w:cs="Arial"/>
                <w:bCs/>
              </w:rPr>
              <w:t>rint</w:t>
            </w:r>
            <w:r w:rsidRPr="00E44812">
              <w:rPr>
                <w:rFonts w:ascii="Helvetica Neue" w:hAnsi="Helvetica Neue" w:cs="Arial"/>
                <w:bCs/>
              </w:rPr>
              <w:t>ed copy</w:t>
            </w:r>
          </w:p>
        </w:tc>
        <w:tc>
          <w:tcPr>
            <w:tcW w:w="3543" w:type="dxa"/>
            <w:shd w:val="clear" w:color="auto" w:fill="auto"/>
            <w:vAlign w:val="center"/>
          </w:tcPr>
          <w:p w:rsidR="003E3445" w:rsidRPr="00E44812" w:rsidRDefault="00291DBB" w:rsidP="00A26812">
            <w:pPr>
              <w:pStyle w:val="Header"/>
              <w:tabs>
                <w:tab w:val="left" w:pos="360"/>
              </w:tabs>
              <w:rPr>
                <w:rFonts w:ascii="Helvetica Neue" w:hAnsi="Helvetica Neue" w:cs="Arial"/>
                <w:bCs/>
              </w:rPr>
            </w:pPr>
            <w:r w:rsidRPr="00E44812">
              <w:rPr>
                <w:rFonts w:ascii="Helvetica Neue" w:hAnsi="Helvetica Neue" w:cs="Arial"/>
                <w:bCs/>
              </w:rPr>
              <w:t>Send via email</w:t>
            </w:r>
          </w:p>
        </w:tc>
      </w:tr>
      <w:tr w:rsidR="001129FE" w:rsidRPr="00E44812" w:rsidTr="001617DC">
        <w:tc>
          <w:tcPr>
            <w:tcW w:w="1979" w:type="dxa"/>
            <w:shd w:val="clear" w:color="auto" w:fill="auto"/>
            <w:vAlign w:val="center"/>
          </w:tcPr>
          <w:p w:rsidR="001617DC" w:rsidRPr="00E44812" w:rsidRDefault="001617DC" w:rsidP="00A26812">
            <w:pPr>
              <w:pStyle w:val="Header"/>
              <w:tabs>
                <w:tab w:val="left" w:pos="360"/>
              </w:tabs>
              <w:rPr>
                <w:rFonts w:ascii="Helvetica Neue" w:hAnsi="Helvetica Neue" w:cs="Arial"/>
                <w:b/>
                <w:bCs/>
              </w:rPr>
            </w:pPr>
          </w:p>
          <w:p w:rsidR="003E3445" w:rsidRPr="00E44812" w:rsidRDefault="003E3445" w:rsidP="00A26812">
            <w:pPr>
              <w:pStyle w:val="Header"/>
              <w:tabs>
                <w:tab w:val="left" w:pos="360"/>
              </w:tabs>
              <w:rPr>
                <w:rFonts w:ascii="Helvetica Neue" w:hAnsi="Helvetica Neue" w:cs="Arial"/>
                <w:b/>
                <w:bCs/>
              </w:rPr>
            </w:pPr>
            <w:r w:rsidRPr="00E44812">
              <w:rPr>
                <w:rFonts w:ascii="Helvetica Neue" w:hAnsi="Helvetica Neue" w:cs="Arial"/>
                <w:b/>
                <w:bCs/>
              </w:rPr>
              <w:t>Existing work</w:t>
            </w:r>
          </w:p>
          <w:p w:rsidR="001617DC" w:rsidRPr="00E44812" w:rsidRDefault="001617DC" w:rsidP="00A26812">
            <w:pPr>
              <w:pStyle w:val="Header"/>
              <w:tabs>
                <w:tab w:val="left" w:pos="360"/>
              </w:tabs>
              <w:rPr>
                <w:rFonts w:ascii="Helvetica Neue" w:hAnsi="Helvetica Neue" w:cs="Arial"/>
                <w:b/>
                <w:bCs/>
              </w:rPr>
            </w:pPr>
          </w:p>
        </w:tc>
        <w:tc>
          <w:tcPr>
            <w:tcW w:w="3550" w:type="dxa"/>
            <w:shd w:val="clear" w:color="auto" w:fill="auto"/>
            <w:vAlign w:val="center"/>
          </w:tcPr>
          <w:p w:rsidR="001617DC" w:rsidRPr="00E44812" w:rsidRDefault="003E3445" w:rsidP="00A26812">
            <w:pPr>
              <w:pStyle w:val="Header"/>
              <w:tabs>
                <w:tab w:val="left" w:pos="360"/>
              </w:tabs>
              <w:rPr>
                <w:rFonts w:ascii="Helvetica Neue" w:hAnsi="Helvetica Neue" w:cs="Arial"/>
                <w:bCs/>
              </w:rPr>
            </w:pPr>
            <w:r w:rsidRPr="00E44812">
              <w:rPr>
                <w:rFonts w:ascii="Helvetica Neue" w:hAnsi="Helvetica Neue" w:cs="Arial"/>
                <w:bCs/>
              </w:rPr>
              <w:t>DVD of performance</w:t>
            </w:r>
          </w:p>
        </w:tc>
        <w:tc>
          <w:tcPr>
            <w:tcW w:w="3543" w:type="dxa"/>
            <w:shd w:val="clear" w:color="auto" w:fill="auto"/>
            <w:vAlign w:val="center"/>
          </w:tcPr>
          <w:p w:rsidR="001617DC" w:rsidRPr="00E44812" w:rsidRDefault="001617DC" w:rsidP="00A26812">
            <w:pPr>
              <w:pStyle w:val="Header"/>
              <w:tabs>
                <w:tab w:val="left" w:pos="360"/>
              </w:tabs>
              <w:rPr>
                <w:rFonts w:ascii="Helvetica Neue" w:hAnsi="Helvetica Neue" w:cs="Arial"/>
                <w:bCs/>
              </w:rPr>
            </w:pPr>
            <w:r w:rsidRPr="00E44812">
              <w:rPr>
                <w:rFonts w:ascii="Helvetica Neue" w:hAnsi="Helvetica Neue" w:cs="Arial"/>
                <w:bCs/>
              </w:rPr>
              <w:t>Link to online video (if available)</w:t>
            </w:r>
          </w:p>
        </w:tc>
      </w:tr>
      <w:tr w:rsidR="001129FE" w:rsidRPr="00E44812" w:rsidTr="001617DC">
        <w:tc>
          <w:tcPr>
            <w:tcW w:w="1979" w:type="dxa"/>
            <w:shd w:val="clear" w:color="auto" w:fill="auto"/>
            <w:vAlign w:val="center"/>
          </w:tcPr>
          <w:p w:rsidR="00EF347B" w:rsidRPr="00E44812" w:rsidRDefault="00EF347B" w:rsidP="00A26812">
            <w:pPr>
              <w:pStyle w:val="Header"/>
              <w:tabs>
                <w:tab w:val="left" w:pos="360"/>
              </w:tabs>
              <w:rPr>
                <w:rFonts w:ascii="Helvetica Neue" w:hAnsi="Helvetica Neue" w:cs="Arial"/>
                <w:b/>
                <w:bCs/>
              </w:rPr>
            </w:pPr>
            <w:r w:rsidRPr="00E44812">
              <w:rPr>
                <w:rFonts w:ascii="Helvetica Neue" w:hAnsi="Helvetica Neue" w:cs="Arial"/>
                <w:b/>
                <w:bCs/>
              </w:rPr>
              <w:t>New work</w:t>
            </w:r>
          </w:p>
        </w:tc>
        <w:tc>
          <w:tcPr>
            <w:tcW w:w="3550" w:type="dxa"/>
            <w:shd w:val="clear" w:color="auto" w:fill="auto"/>
            <w:vAlign w:val="center"/>
          </w:tcPr>
          <w:p w:rsidR="00E44812" w:rsidRDefault="00E44812" w:rsidP="00E44812">
            <w:pPr>
              <w:pStyle w:val="Header"/>
              <w:tabs>
                <w:tab w:val="left" w:pos="360"/>
              </w:tabs>
              <w:ind w:left="720"/>
              <w:rPr>
                <w:rFonts w:ascii="Helvetica Neue" w:hAnsi="Helvetica Neue" w:cs="Arial"/>
                <w:bCs/>
              </w:rPr>
            </w:pPr>
          </w:p>
          <w:p w:rsidR="00EF6E12" w:rsidRPr="00E44812" w:rsidRDefault="00EF6E12" w:rsidP="00A26812">
            <w:pPr>
              <w:pStyle w:val="Header"/>
              <w:numPr>
                <w:ilvl w:val="0"/>
                <w:numId w:val="21"/>
              </w:numPr>
              <w:tabs>
                <w:tab w:val="left" w:pos="360"/>
              </w:tabs>
              <w:rPr>
                <w:rFonts w:ascii="Helvetica Neue" w:hAnsi="Helvetica Neue" w:cs="Arial"/>
                <w:bCs/>
              </w:rPr>
            </w:pPr>
            <w:r w:rsidRPr="00E44812">
              <w:rPr>
                <w:rFonts w:ascii="Helvetica Neue" w:hAnsi="Helvetica Neue" w:cs="Arial"/>
                <w:bCs/>
              </w:rPr>
              <w:t>Theatre: first five pages of draft script</w:t>
            </w:r>
          </w:p>
          <w:p w:rsidR="00EF6E12" w:rsidRPr="00E44812" w:rsidRDefault="00EF6E12" w:rsidP="00A26812">
            <w:pPr>
              <w:pStyle w:val="Header"/>
              <w:numPr>
                <w:ilvl w:val="0"/>
                <w:numId w:val="21"/>
              </w:numPr>
              <w:tabs>
                <w:tab w:val="left" w:pos="360"/>
              </w:tabs>
              <w:rPr>
                <w:rFonts w:ascii="Helvetica Neue" w:hAnsi="Helvetica Neue" w:cs="Arial"/>
                <w:bCs/>
              </w:rPr>
            </w:pPr>
            <w:r w:rsidRPr="00E44812">
              <w:rPr>
                <w:rFonts w:ascii="Helvetica Neue" w:hAnsi="Helvetica Neue" w:cs="Arial"/>
                <w:bCs/>
              </w:rPr>
              <w:t>Non-scripted performance: draft structure</w:t>
            </w:r>
          </w:p>
          <w:p w:rsidR="00EF6E12" w:rsidRPr="00E44812" w:rsidRDefault="00EF6E12" w:rsidP="00A26812">
            <w:pPr>
              <w:pStyle w:val="Header"/>
              <w:numPr>
                <w:ilvl w:val="0"/>
                <w:numId w:val="21"/>
              </w:numPr>
              <w:tabs>
                <w:tab w:val="left" w:pos="360"/>
              </w:tabs>
              <w:rPr>
                <w:rFonts w:ascii="Helvetica Neue" w:hAnsi="Helvetica Neue" w:cs="Arial"/>
                <w:bCs/>
              </w:rPr>
            </w:pPr>
            <w:r w:rsidRPr="00E44812">
              <w:rPr>
                <w:rFonts w:ascii="Helvetica Neue" w:hAnsi="Helvetica Neue" w:cs="Arial"/>
                <w:bCs/>
              </w:rPr>
              <w:t>Installations: sketches</w:t>
            </w:r>
          </w:p>
          <w:p w:rsidR="00E44812" w:rsidRPr="00E44812" w:rsidRDefault="00E44812" w:rsidP="00E44812">
            <w:pPr>
              <w:pStyle w:val="Header"/>
              <w:tabs>
                <w:tab w:val="left" w:pos="360"/>
              </w:tabs>
              <w:rPr>
                <w:rFonts w:ascii="Helvetica Neue" w:hAnsi="Helvetica Neue" w:cs="Arial"/>
                <w:bCs/>
              </w:rPr>
            </w:pPr>
          </w:p>
          <w:p w:rsidR="001617DC" w:rsidRDefault="00E44812" w:rsidP="00E44812">
            <w:pPr>
              <w:pStyle w:val="Header"/>
              <w:tabs>
                <w:tab w:val="left" w:pos="360"/>
              </w:tabs>
              <w:rPr>
                <w:rFonts w:ascii="Helvetica Neue" w:hAnsi="Helvetica Neue" w:cs="Arial"/>
                <w:bCs/>
              </w:rPr>
            </w:pPr>
            <w:r w:rsidRPr="00E44812">
              <w:rPr>
                <w:rFonts w:ascii="Helvetica Neue" w:hAnsi="Helvetica Neue" w:cs="Arial"/>
                <w:bCs/>
              </w:rPr>
              <w:t xml:space="preserve">And </w:t>
            </w:r>
            <w:r w:rsidR="00EF6E12" w:rsidRPr="00E44812">
              <w:rPr>
                <w:rFonts w:ascii="Helvetica Neue" w:hAnsi="Helvetica Neue" w:cs="Arial"/>
                <w:bCs/>
              </w:rPr>
              <w:t>DVDs of previous works and/or rehearsal footage (if available)</w:t>
            </w:r>
          </w:p>
          <w:p w:rsidR="00E44812" w:rsidRPr="00E44812" w:rsidRDefault="00E44812" w:rsidP="00E44812">
            <w:pPr>
              <w:pStyle w:val="Header"/>
              <w:tabs>
                <w:tab w:val="left" w:pos="360"/>
              </w:tabs>
              <w:rPr>
                <w:rFonts w:ascii="Helvetica Neue" w:hAnsi="Helvetica Neue" w:cs="Arial"/>
                <w:bCs/>
              </w:rPr>
            </w:pPr>
          </w:p>
        </w:tc>
        <w:tc>
          <w:tcPr>
            <w:tcW w:w="3543" w:type="dxa"/>
            <w:shd w:val="clear" w:color="auto" w:fill="auto"/>
            <w:vAlign w:val="center"/>
          </w:tcPr>
          <w:p w:rsidR="00EF347B" w:rsidRPr="00E44812" w:rsidRDefault="00EF6E12" w:rsidP="00A26812">
            <w:pPr>
              <w:pStyle w:val="Header"/>
              <w:tabs>
                <w:tab w:val="left" w:pos="360"/>
              </w:tabs>
              <w:rPr>
                <w:rFonts w:ascii="Helvetica Neue" w:hAnsi="Helvetica Neue" w:cs="Arial"/>
                <w:bCs/>
              </w:rPr>
            </w:pPr>
            <w:r w:rsidRPr="00E44812">
              <w:rPr>
                <w:rFonts w:ascii="Helvetica Neue" w:hAnsi="Helvetica Neue" w:cs="Arial"/>
                <w:bCs/>
              </w:rPr>
              <w:t>Send via email</w:t>
            </w:r>
          </w:p>
        </w:tc>
      </w:tr>
      <w:tr w:rsidR="001129FE" w:rsidRPr="00E44812" w:rsidTr="001617DC">
        <w:tc>
          <w:tcPr>
            <w:tcW w:w="1979" w:type="dxa"/>
            <w:shd w:val="clear" w:color="auto" w:fill="auto"/>
            <w:vAlign w:val="center"/>
          </w:tcPr>
          <w:p w:rsidR="00EF347B" w:rsidRPr="00E44812" w:rsidRDefault="00EF347B" w:rsidP="00A26812">
            <w:pPr>
              <w:pStyle w:val="Header"/>
              <w:tabs>
                <w:tab w:val="left" w:pos="360"/>
              </w:tabs>
              <w:rPr>
                <w:rFonts w:ascii="Helvetica Neue" w:hAnsi="Helvetica Neue" w:cs="Arial"/>
                <w:b/>
                <w:bCs/>
              </w:rPr>
            </w:pPr>
            <w:r w:rsidRPr="00E44812">
              <w:rPr>
                <w:rFonts w:ascii="Helvetica Neue" w:hAnsi="Helvetica Neue" w:cs="Arial"/>
                <w:b/>
                <w:bCs/>
              </w:rPr>
              <w:t>photos</w:t>
            </w:r>
          </w:p>
        </w:tc>
        <w:tc>
          <w:tcPr>
            <w:tcW w:w="3550" w:type="dxa"/>
            <w:shd w:val="clear" w:color="auto" w:fill="auto"/>
            <w:vAlign w:val="center"/>
          </w:tcPr>
          <w:p w:rsidR="00EF347B" w:rsidRPr="00E44812" w:rsidRDefault="00EF347B" w:rsidP="00A26812">
            <w:pPr>
              <w:pStyle w:val="Header"/>
              <w:tabs>
                <w:tab w:val="left" w:pos="360"/>
              </w:tabs>
              <w:rPr>
                <w:rFonts w:ascii="Helvetica Neue" w:hAnsi="Helvetica Neue" w:cs="Arial"/>
                <w:bCs/>
              </w:rPr>
            </w:pPr>
            <w:r w:rsidRPr="00E44812">
              <w:rPr>
                <w:rFonts w:ascii="Helvetica Neue" w:hAnsi="Helvetica Neue" w:cs="Arial"/>
                <w:bCs/>
              </w:rPr>
              <w:t>Not required</w:t>
            </w:r>
          </w:p>
        </w:tc>
        <w:tc>
          <w:tcPr>
            <w:tcW w:w="3543" w:type="dxa"/>
            <w:shd w:val="clear" w:color="auto" w:fill="auto"/>
            <w:vAlign w:val="center"/>
          </w:tcPr>
          <w:p w:rsidR="00E44812" w:rsidRDefault="00E44812" w:rsidP="00A26812">
            <w:pPr>
              <w:pStyle w:val="Header"/>
              <w:tabs>
                <w:tab w:val="left" w:pos="360"/>
              </w:tabs>
              <w:rPr>
                <w:rFonts w:ascii="Helvetica Neue" w:hAnsi="Helvetica Neue" w:cs="Arial"/>
                <w:bCs/>
              </w:rPr>
            </w:pPr>
          </w:p>
          <w:p w:rsidR="00E44812" w:rsidRDefault="00EF347B" w:rsidP="00A26812">
            <w:pPr>
              <w:pStyle w:val="Header"/>
              <w:tabs>
                <w:tab w:val="left" w:pos="360"/>
              </w:tabs>
              <w:rPr>
                <w:rFonts w:ascii="Helvetica Neue" w:hAnsi="Helvetica Neue" w:cs="Arial"/>
                <w:b/>
                <w:bCs/>
                <w:u w:val="single"/>
              </w:rPr>
            </w:pPr>
            <w:r w:rsidRPr="00E44812">
              <w:rPr>
                <w:rFonts w:ascii="Helvetica Neue" w:hAnsi="Helvetica Neue" w:cs="Arial"/>
                <w:bCs/>
              </w:rPr>
              <w:t xml:space="preserve">High-res images zipped into folder with other documents. </w:t>
            </w:r>
            <w:r w:rsidR="00EF6E12" w:rsidRPr="00E44812">
              <w:rPr>
                <w:rFonts w:ascii="Helvetica Neue" w:hAnsi="Helvetica Neue" w:cs="Arial"/>
                <w:bCs/>
              </w:rPr>
              <w:br/>
            </w:r>
          </w:p>
          <w:p w:rsidR="00EF347B" w:rsidRPr="00E44812" w:rsidRDefault="00EF347B" w:rsidP="00A26812">
            <w:pPr>
              <w:pStyle w:val="Header"/>
              <w:tabs>
                <w:tab w:val="left" w:pos="360"/>
              </w:tabs>
              <w:rPr>
                <w:rFonts w:ascii="Helvetica Neue" w:hAnsi="Helvetica Neue" w:cs="Arial"/>
                <w:bCs/>
              </w:rPr>
            </w:pPr>
            <w:r w:rsidRPr="00E44812">
              <w:rPr>
                <w:rFonts w:ascii="Helvetica Neue" w:hAnsi="Helvetica Neue" w:cs="Arial"/>
                <w:b/>
                <w:bCs/>
                <w:u w:val="single"/>
              </w:rPr>
              <w:t xml:space="preserve">DO NOT </w:t>
            </w:r>
            <w:proofErr w:type="gramStart"/>
            <w:r w:rsidRPr="00E44812">
              <w:rPr>
                <w:rFonts w:ascii="Helvetica Neue" w:hAnsi="Helvetica Neue" w:cs="Arial"/>
                <w:bCs/>
              </w:rPr>
              <w:t>embed</w:t>
            </w:r>
            <w:proofErr w:type="gramEnd"/>
            <w:r w:rsidRPr="00E44812">
              <w:rPr>
                <w:rFonts w:ascii="Helvetica Neue" w:hAnsi="Helvetica Neue" w:cs="Arial"/>
                <w:bCs/>
              </w:rPr>
              <w:t xml:space="preserve"> within documents.</w:t>
            </w:r>
          </w:p>
          <w:p w:rsidR="001A1C8C" w:rsidRPr="00E44812" w:rsidRDefault="001A1C8C" w:rsidP="00A26812">
            <w:pPr>
              <w:pStyle w:val="Header"/>
              <w:tabs>
                <w:tab w:val="left" w:pos="360"/>
              </w:tabs>
              <w:rPr>
                <w:rFonts w:ascii="Helvetica Neue" w:hAnsi="Helvetica Neue" w:cs="Arial"/>
                <w:bCs/>
              </w:rPr>
            </w:pPr>
          </w:p>
        </w:tc>
      </w:tr>
    </w:tbl>
    <w:p w:rsidR="00447C23" w:rsidRPr="005F45ED" w:rsidRDefault="00447C23" w:rsidP="00EE3310">
      <w:pPr>
        <w:pStyle w:val="Header"/>
        <w:tabs>
          <w:tab w:val="left" w:pos="360"/>
        </w:tabs>
        <w:spacing w:line="276" w:lineRule="auto"/>
        <w:ind w:left="720" w:hanging="720"/>
        <w:rPr>
          <w:rFonts w:ascii="Helvetica" w:hAnsi="Helvetica" w:cs="Arial"/>
          <w:b/>
          <w:bCs/>
          <w:sz w:val="22"/>
          <w:szCs w:val="22"/>
        </w:rPr>
      </w:pPr>
    </w:p>
    <w:p w:rsidR="00447C23" w:rsidRDefault="00447C23" w:rsidP="00EE3310">
      <w:pPr>
        <w:pStyle w:val="Header"/>
        <w:tabs>
          <w:tab w:val="clear" w:pos="4320"/>
          <w:tab w:val="clear" w:pos="8640"/>
        </w:tabs>
        <w:spacing w:line="276" w:lineRule="auto"/>
        <w:rPr>
          <w:rFonts w:ascii="Helvetica" w:hAnsi="Helvetica" w:cs="Arial"/>
          <w:sz w:val="22"/>
          <w:szCs w:val="22"/>
        </w:rPr>
      </w:pPr>
    </w:p>
    <w:p w:rsidR="002A0632" w:rsidRDefault="002A0632" w:rsidP="00EE3310">
      <w:pPr>
        <w:spacing w:line="276" w:lineRule="auto"/>
        <w:jc w:val="center"/>
        <w:rPr>
          <w:rFonts w:ascii="Helvetica" w:hAnsi="Helvetica" w:cs="Arial"/>
          <w:b/>
          <w:bCs/>
          <w:color w:val="FF6600"/>
          <w:sz w:val="36"/>
          <w:szCs w:val="36"/>
        </w:rPr>
      </w:pPr>
    </w:p>
    <w:p w:rsidR="00447C23" w:rsidRPr="005F45ED" w:rsidRDefault="0015730E" w:rsidP="000D3BB4">
      <w:pPr>
        <w:pStyle w:val="Header"/>
        <w:tabs>
          <w:tab w:val="clear" w:pos="4320"/>
          <w:tab w:val="clear" w:pos="8640"/>
        </w:tabs>
        <w:spacing w:line="276" w:lineRule="auto"/>
        <w:ind w:left="720" w:hanging="720"/>
        <w:rPr>
          <w:rFonts w:ascii="Helvetica" w:eastAsia="ヒラギノ角ゴ Pro W3" w:hAnsi="Helvetica" w:cs="Arial"/>
          <w:color w:val="000000"/>
          <w:sz w:val="28"/>
          <w:szCs w:val="28"/>
          <w:u w:val="single"/>
        </w:rPr>
      </w:pPr>
      <w:r>
        <w:rPr>
          <w:rFonts w:ascii="Helvetica" w:eastAsia="ヒラギノ角ゴ Pro W3" w:hAnsi="Helvetica" w:cs="Arial"/>
          <w:b/>
          <w:bCs/>
          <w:color w:val="000000"/>
          <w:sz w:val="28"/>
          <w:szCs w:val="28"/>
          <w:u w:val="single"/>
        </w:rPr>
        <w:lastRenderedPageBreak/>
        <w:t>CURATORIAL BRIEF</w:t>
      </w:r>
    </w:p>
    <w:p w:rsidR="007C14B3" w:rsidRDefault="007C14B3" w:rsidP="00EE3310">
      <w:pPr>
        <w:spacing w:line="276" w:lineRule="auto"/>
        <w:ind w:right="720"/>
        <w:jc w:val="both"/>
        <w:rPr>
          <w:rFonts w:ascii="Helvetica" w:eastAsia="ヒラギノ角ゴ Pro W3" w:hAnsi="Helvetica" w:cs="Arial"/>
          <w:color w:val="000000"/>
          <w:sz w:val="22"/>
          <w:szCs w:val="22"/>
        </w:rPr>
      </w:pPr>
    </w:p>
    <w:p w:rsidR="0015730E" w:rsidRPr="005F76C8" w:rsidRDefault="0015730E" w:rsidP="00EE3310">
      <w:pPr>
        <w:spacing w:line="276" w:lineRule="auto"/>
        <w:jc w:val="both"/>
        <w:rPr>
          <w:rFonts w:ascii="Helvetica Neue" w:hAnsi="Helvetica Neue"/>
          <w:sz w:val="22"/>
          <w:szCs w:val="22"/>
        </w:rPr>
      </w:pPr>
      <w:r w:rsidRPr="00516FF9">
        <w:rPr>
          <w:rFonts w:ascii="Helvetica Neue" w:hAnsi="Helvetica Neue"/>
          <w:b/>
          <w:sz w:val="22"/>
          <w:szCs w:val="22"/>
        </w:rPr>
        <w:t>Let’s Walk</w:t>
      </w:r>
      <w:r w:rsidRPr="005F76C8">
        <w:rPr>
          <w:rFonts w:ascii="Helvetica Neue" w:hAnsi="Helvetica Neue"/>
          <w:sz w:val="22"/>
          <w:szCs w:val="22"/>
        </w:rPr>
        <w:t xml:space="preserve"> is the first in a series of Fringe instalments themed around iconic Singaporean artists and their signature works. Each year we will nominate an artist and a selected work, and invite artists from a range of disciplines from Singapore and around the world to respond to them with their own new or existing works. Through the borrowing of their work, we aim to honour the artist and recognize and build on the lasting universal significance and resonance of their work.</w:t>
      </w:r>
    </w:p>
    <w:p w:rsidR="0015730E" w:rsidRPr="005F76C8" w:rsidRDefault="0015730E" w:rsidP="00EE3310">
      <w:pPr>
        <w:spacing w:line="276" w:lineRule="auto"/>
        <w:jc w:val="both"/>
        <w:rPr>
          <w:rFonts w:ascii="Helvetica Neue" w:hAnsi="Helvetica Neue"/>
          <w:sz w:val="22"/>
          <w:szCs w:val="22"/>
        </w:rPr>
      </w:pPr>
    </w:p>
    <w:p w:rsidR="0015730E" w:rsidRDefault="0015730E" w:rsidP="00EE3310">
      <w:pPr>
        <w:spacing w:line="276" w:lineRule="auto"/>
        <w:jc w:val="both"/>
        <w:rPr>
          <w:rFonts w:ascii="Helvetica Neue" w:hAnsi="Helvetica Neue"/>
          <w:sz w:val="22"/>
          <w:szCs w:val="22"/>
        </w:rPr>
      </w:pPr>
      <w:r w:rsidRPr="005F76C8">
        <w:rPr>
          <w:rFonts w:ascii="Helvetica Neue" w:hAnsi="Helvetica Neue"/>
          <w:sz w:val="22"/>
          <w:szCs w:val="22"/>
        </w:rPr>
        <w:t>The 2018 theme</w:t>
      </w:r>
      <w:r>
        <w:rPr>
          <w:rFonts w:ascii="Helvetica Neue" w:hAnsi="Helvetica Neue"/>
          <w:sz w:val="22"/>
          <w:szCs w:val="22"/>
        </w:rPr>
        <w:t xml:space="preserve">, </w:t>
      </w:r>
      <w:r w:rsidRPr="00516FF9">
        <w:rPr>
          <w:rFonts w:ascii="Helvetica Neue" w:hAnsi="Helvetica Neue"/>
          <w:b/>
          <w:sz w:val="22"/>
          <w:szCs w:val="22"/>
        </w:rPr>
        <w:t>Let’s Walk</w:t>
      </w:r>
      <w:r w:rsidRPr="005F76C8">
        <w:rPr>
          <w:rFonts w:ascii="Helvetica Neue" w:hAnsi="Helvetica Neue"/>
          <w:sz w:val="22"/>
          <w:szCs w:val="22"/>
        </w:rPr>
        <w:t xml:space="preserve"> comes from the title of a series of striking street performances by eminent Singaporean contemporary artist, Amanda </w:t>
      </w:r>
      <w:proofErr w:type="spellStart"/>
      <w:r w:rsidRPr="005F76C8">
        <w:rPr>
          <w:rFonts w:ascii="Helvetica Neue" w:hAnsi="Helvetica Neue"/>
          <w:sz w:val="22"/>
          <w:szCs w:val="22"/>
        </w:rPr>
        <w:t>Heng</w:t>
      </w:r>
      <w:proofErr w:type="spellEnd"/>
      <w:r w:rsidRPr="005F76C8">
        <w:rPr>
          <w:rFonts w:ascii="Helvetica Neue" w:hAnsi="Helvetica Neue"/>
          <w:sz w:val="22"/>
          <w:szCs w:val="22"/>
        </w:rPr>
        <w:t xml:space="preserve">. </w:t>
      </w:r>
    </w:p>
    <w:p w:rsidR="0015730E" w:rsidRPr="005F76C8" w:rsidRDefault="0015730E" w:rsidP="00EE3310">
      <w:pPr>
        <w:spacing w:line="276" w:lineRule="auto"/>
        <w:jc w:val="both"/>
        <w:rPr>
          <w:rFonts w:ascii="Helvetica Neue" w:hAnsi="Helvetica Neue"/>
          <w:sz w:val="22"/>
          <w:szCs w:val="22"/>
        </w:rPr>
      </w:pPr>
    </w:p>
    <w:p w:rsidR="0015730E" w:rsidRPr="005F76C8" w:rsidRDefault="0015730E" w:rsidP="00EE3310">
      <w:pPr>
        <w:spacing w:line="276" w:lineRule="auto"/>
        <w:jc w:val="both"/>
        <w:rPr>
          <w:rFonts w:ascii="Helvetica Neue" w:hAnsi="Helvetica Neue" w:cs="Roboto-Regular"/>
          <w:sz w:val="22"/>
          <w:szCs w:val="22"/>
        </w:rPr>
      </w:pPr>
      <w:r w:rsidRPr="005F76C8">
        <w:rPr>
          <w:rFonts w:ascii="Helvetica Neue" w:hAnsi="Helvetica Neue"/>
          <w:sz w:val="22"/>
          <w:szCs w:val="22"/>
        </w:rPr>
        <w:t>For Fringe 2018, we invite you to consider this culturally significant work by one of our most important artists. Amanda began this series in 1999 and performed the work in Sing</w:t>
      </w:r>
      <w:r w:rsidRPr="005F76C8">
        <w:rPr>
          <w:rFonts w:ascii="Helvetica Neue" w:hAnsi="Helvetica Neue" w:cs="Roboto-Regular"/>
          <w:sz w:val="22"/>
          <w:szCs w:val="22"/>
        </w:rPr>
        <w:t>apore, Japan, Paris, Poland, Indonesia, Sweden and Spain.</w:t>
      </w:r>
    </w:p>
    <w:p w:rsidR="0015730E" w:rsidRPr="005F76C8" w:rsidRDefault="0015730E" w:rsidP="00EE3310">
      <w:pPr>
        <w:spacing w:line="276" w:lineRule="auto"/>
        <w:jc w:val="both"/>
        <w:rPr>
          <w:rFonts w:ascii="Helvetica Neue" w:hAnsi="Helvetica Neue" w:cs="Roboto-Regular"/>
          <w:sz w:val="22"/>
          <w:szCs w:val="22"/>
        </w:rPr>
      </w:pPr>
    </w:p>
    <w:p w:rsidR="0015730E" w:rsidRPr="005F76C8" w:rsidRDefault="0015730E" w:rsidP="00EE3310">
      <w:pPr>
        <w:spacing w:line="276" w:lineRule="auto"/>
        <w:jc w:val="both"/>
        <w:rPr>
          <w:rFonts w:ascii="Helvetica Neue" w:hAnsi="Helvetica Neue" w:cs="Roboto-Regular"/>
          <w:sz w:val="22"/>
          <w:szCs w:val="22"/>
        </w:rPr>
      </w:pPr>
      <w:r w:rsidRPr="005F76C8">
        <w:rPr>
          <w:rFonts w:ascii="Helvetica Neue" w:hAnsi="Helvetica Neue" w:cs="Roboto-Regular"/>
          <w:sz w:val="22"/>
          <w:szCs w:val="22"/>
        </w:rPr>
        <w:t xml:space="preserve">Amanda </w:t>
      </w:r>
      <w:proofErr w:type="spellStart"/>
      <w:r w:rsidRPr="005F76C8">
        <w:rPr>
          <w:rFonts w:ascii="Helvetica Neue" w:hAnsi="Helvetica Neue" w:cs="Roboto-Regular"/>
          <w:sz w:val="22"/>
          <w:szCs w:val="22"/>
        </w:rPr>
        <w:t>Heng</w:t>
      </w:r>
      <w:proofErr w:type="spellEnd"/>
      <w:r w:rsidRPr="005F76C8">
        <w:rPr>
          <w:rFonts w:ascii="Helvetica Neue" w:hAnsi="Helvetica Neue" w:cs="Roboto-Regular"/>
          <w:sz w:val="22"/>
          <w:szCs w:val="22"/>
        </w:rPr>
        <w:t xml:space="preserve"> has worked in a range of mediums, and perhaps </w:t>
      </w:r>
      <w:r>
        <w:rPr>
          <w:rFonts w:ascii="Helvetica Neue" w:hAnsi="Helvetica Neue" w:cs="Roboto-Regular"/>
          <w:sz w:val="22"/>
          <w:szCs w:val="22"/>
        </w:rPr>
        <w:t xml:space="preserve">her most notable works such as </w:t>
      </w:r>
      <w:r w:rsidRPr="00535357">
        <w:rPr>
          <w:rFonts w:ascii="Helvetica Neue" w:hAnsi="Helvetica Neue" w:cs="Roboto-Regular"/>
          <w:i/>
          <w:sz w:val="22"/>
          <w:szCs w:val="22"/>
        </w:rPr>
        <w:t>Let’s Walk</w:t>
      </w:r>
      <w:r w:rsidRPr="005F76C8">
        <w:rPr>
          <w:rFonts w:ascii="Helvetica Neue" w:hAnsi="Helvetica Neue" w:cs="Roboto-Regular"/>
          <w:sz w:val="22"/>
          <w:szCs w:val="22"/>
        </w:rPr>
        <w:t xml:space="preserve"> are so immediately engaging and participatory. And while charmingly simple in form, they are arresting and deeply effective in drawing much needed attention to some of the most important social concerns of our times. </w:t>
      </w:r>
    </w:p>
    <w:p w:rsidR="0015730E" w:rsidRPr="005F76C8" w:rsidRDefault="0015730E" w:rsidP="00EE3310">
      <w:pPr>
        <w:spacing w:line="276" w:lineRule="auto"/>
        <w:jc w:val="both"/>
        <w:rPr>
          <w:rFonts w:ascii="Helvetica Neue" w:hAnsi="Helvetica Neue" w:cs="Roboto-Regular"/>
          <w:sz w:val="22"/>
          <w:szCs w:val="22"/>
        </w:rPr>
      </w:pPr>
    </w:p>
    <w:p w:rsidR="0015730E" w:rsidRPr="005F76C8" w:rsidRDefault="0015730E" w:rsidP="00EE3310">
      <w:pPr>
        <w:spacing w:line="276" w:lineRule="auto"/>
        <w:jc w:val="both"/>
        <w:rPr>
          <w:rFonts w:ascii="Helvetica Neue" w:hAnsi="Helvetica Neue" w:cs="Roboto-Regular"/>
          <w:sz w:val="22"/>
          <w:szCs w:val="22"/>
        </w:rPr>
      </w:pPr>
      <w:r w:rsidRPr="00535357">
        <w:rPr>
          <w:rFonts w:ascii="Helvetica Neue" w:hAnsi="Helvetica Neue" w:cs="Roboto-Regular"/>
          <w:i/>
          <w:sz w:val="22"/>
          <w:szCs w:val="22"/>
        </w:rPr>
        <w:t>Let’s Walk</w:t>
      </w:r>
      <w:r w:rsidRPr="005F76C8">
        <w:rPr>
          <w:rFonts w:ascii="Helvetica Neue" w:hAnsi="Helvetica Neue" w:cs="Roboto-Regular"/>
          <w:sz w:val="22"/>
          <w:szCs w:val="22"/>
        </w:rPr>
        <w:t xml:space="preserve"> is one of a series of walking performances that she has created over the years. The walks are designed and carried out with spectacular simplicity and intimacy, managing to carry both the potent provocation of a protest, and the peaceful contemplation of a walking meditation. From the title itself</w:t>
      </w:r>
      <w:r>
        <w:rPr>
          <w:rFonts w:ascii="Helvetica Neue" w:hAnsi="Helvetica Neue" w:cs="Roboto-Regular"/>
          <w:sz w:val="22"/>
          <w:szCs w:val="22"/>
        </w:rPr>
        <w:t>,</w:t>
      </w:r>
      <w:r w:rsidRPr="005F76C8">
        <w:rPr>
          <w:rFonts w:ascii="Helvetica Neue" w:hAnsi="Helvetica Neue" w:cs="Roboto-Regular"/>
          <w:sz w:val="22"/>
          <w:szCs w:val="22"/>
        </w:rPr>
        <w:t xml:space="preserve"> Amanda clearly signals her invitation to engage, connect, collaborate and move forward.  </w:t>
      </w:r>
    </w:p>
    <w:p w:rsidR="0015730E" w:rsidRPr="005F76C8" w:rsidRDefault="0015730E" w:rsidP="00EE3310">
      <w:pPr>
        <w:spacing w:line="276" w:lineRule="auto"/>
        <w:jc w:val="both"/>
        <w:rPr>
          <w:rFonts w:ascii="Helvetica Neue" w:hAnsi="Helvetica Neue" w:cs="Roboto-Regular"/>
          <w:sz w:val="22"/>
          <w:szCs w:val="22"/>
        </w:rPr>
      </w:pPr>
    </w:p>
    <w:p w:rsidR="0015730E" w:rsidRPr="005F76C8" w:rsidRDefault="0015730E" w:rsidP="00EE3310">
      <w:pPr>
        <w:spacing w:line="276" w:lineRule="auto"/>
        <w:jc w:val="both"/>
        <w:rPr>
          <w:rFonts w:ascii="Helvetica Neue" w:hAnsi="Helvetica Neue" w:cs="Roboto-Regular"/>
          <w:sz w:val="22"/>
          <w:szCs w:val="22"/>
        </w:rPr>
      </w:pPr>
      <w:r w:rsidRPr="00535357">
        <w:rPr>
          <w:rFonts w:ascii="Helvetica Neue" w:hAnsi="Helvetica Neue" w:cs="Roboto-Regular"/>
          <w:i/>
          <w:sz w:val="22"/>
          <w:szCs w:val="22"/>
        </w:rPr>
        <w:t>Let’s Walk</w:t>
      </w:r>
      <w:r w:rsidRPr="005F76C8">
        <w:rPr>
          <w:rFonts w:ascii="Helvetica Neue" w:hAnsi="Helvetica Neue" w:cs="Roboto-Regular"/>
          <w:sz w:val="22"/>
          <w:szCs w:val="22"/>
        </w:rPr>
        <w:t xml:space="preserve"> invited us all to think about the beauty business, and the lack of progress for women in society. In her performance, she invited members of the public to join her in walking backwards along the streets with high-heeled shoes in their mouths, while trying to guide themselves with handheld mirrors.</w:t>
      </w:r>
    </w:p>
    <w:p w:rsidR="0015730E" w:rsidRPr="005F76C8" w:rsidRDefault="0015730E" w:rsidP="00EE3310">
      <w:pPr>
        <w:spacing w:line="276" w:lineRule="auto"/>
        <w:jc w:val="both"/>
        <w:rPr>
          <w:rFonts w:ascii="Helvetica Neue" w:hAnsi="Helvetica Neue" w:cs="Roboto-Regular"/>
          <w:sz w:val="22"/>
          <w:szCs w:val="22"/>
        </w:rPr>
      </w:pPr>
    </w:p>
    <w:p w:rsidR="0015730E" w:rsidRDefault="0015730E" w:rsidP="00EE3310">
      <w:pPr>
        <w:spacing w:line="276" w:lineRule="auto"/>
        <w:jc w:val="both"/>
        <w:rPr>
          <w:rFonts w:ascii="Helvetica Neue" w:hAnsi="Helvetica Neue" w:cs="Roboto-Regular"/>
          <w:sz w:val="22"/>
          <w:szCs w:val="22"/>
        </w:rPr>
      </w:pPr>
      <w:r w:rsidRPr="005F76C8">
        <w:rPr>
          <w:rFonts w:ascii="Helvetica Neue" w:hAnsi="Helvetica Neue" w:cs="Roboto-Regular"/>
          <w:sz w:val="22"/>
          <w:szCs w:val="22"/>
        </w:rPr>
        <w:t xml:space="preserve">Amanda created the work in response to a range of worrying trends she was concerned about in the late 90s, and </w:t>
      </w:r>
      <w:proofErr w:type="gramStart"/>
      <w:r w:rsidRPr="005F76C8">
        <w:rPr>
          <w:rFonts w:ascii="Helvetica Neue" w:hAnsi="Helvetica Neue" w:cs="Roboto-Regular"/>
          <w:sz w:val="22"/>
          <w:szCs w:val="22"/>
        </w:rPr>
        <w:t>are</w:t>
      </w:r>
      <w:proofErr w:type="gramEnd"/>
      <w:r w:rsidRPr="005F76C8">
        <w:rPr>
          <w:rFonts w:ascii="Helvetica Neue" w:hAnsi="Helvetica Neue" w:cs="Roboto-Regular"/>
          <w:sz w:val="22"/>
          <w:szCs w:val="22"/>
        </w:rPr>
        <w:t xml:space="preserve"> still concerns to this day. In 1997, Asia had been hit hard with a financial crisis. Many people lost their jobs and businesses</w:t>
      </w:r>
      <w:r>
        <w:rPr>
          <w:rFonts w:ascii="Helvetica Neue" w:hAnsi="Helvetica Neue" w:cs="Roboto-Regular"/>
          <w:sz w:val="22"/>
          <w:szCs w:val="22"/>
        </w:rPr>
        <w:t>,</w:t>
      </w:r>
      <w:r w:rsidRPr="005F76C8">
        <w:rPr>
          <w:rFonts w:ascii="Helvetica Neue" w:hAnsi="Helvetica Neue" w:cs="Roboto-Regular"/>
          <w:sz w:val="22"/>
          <w:szCs w:val="22"/>
        </w:rPr>
        <w:t xml:space="preserve"> </w:t>
      </w:r>
      <w:r>
        <w:rPr>
          <w:rFonts w:ascii="Helvetica Neue" w:hAnsi="Helvetica Neue" w:cs="Roboto-Regular"/>
          <w:sz w:val="22"/>
          <w:szCs w:val="22"/>
        </w:rPr>
        <w:t>b</w:t>
      </w:r>
      <w:r w:rsidRPr="005F76C8">
        <w:rPr>
          <w:rFonts w:ascii="Helvetica Neue" w:hAnsi="Helvetica Neue" w:cs="Roboto-Regular"/>
          <w:sz w:val="22"/>
          <w:szCs w:val="22"/>
        </w:rPr>
        <w:t xml:space="preserve">ut women seemed to be the first to get retrenched. </w:t>
      </w:r>
    </w:p>
    <w:p w:rsidR="0015730E" w:rsidRDefault="0015730E" w:rsidP="00EE3310">
      <w:pPr>
        <w:spacing w:line="276" w:lineRule="auto"/>
        <w:jc w:val="both"/>
        <w:rPr>
          <w:rFonts w:ascii="Helvetica Neue" w:hAnsi="Helvetica Neue" w:cs="Roboto-Regular"/>
          <w:sz w:val="22"/>
          <w:szCs w:val="22"/>
        </w:rPr>
      </w:pPr>
    </w:p>
    <w:p w:rsidR="0015730E" w:rsidRPr="005F76C8" w:rsidRDefault="0015730E" w:rsidP="00EE3310">
      <w:pPr>
        <w:spacing w:line="276" w:lineRule="auto"/>
        <w:jc w:val="both"/>
        <w:rPr>
          <w:rFonts w:ascii="Helvetica Neue" w:hAnsi="Helvetica Neue" w:cs="Roboto-Regular"/>
          <w:sz w:val="22"/>
          <w:szCs w:val="22"/>
        </w:rPr>
      </w:pPr>
      <w:r w:rsidRPr="005F76C8">
        <w:rPr>
          <w:rFonts w:ascii="Helvetica Neue" w:hAnsi="Helvetica Neue" w:cs="Roboto-Regular"/>
          <w:sz w:val="22"/>
          <w:szCs w:val="22"/>
        </w:rPr>
        <w:t xml:space="preserve">Curiously and disturbingly, the beauty business did especially well at this time, as women were pressured to look better than their natural best. In Amanda’s own words, </w:t>
      </w:r>
      <w:r w:rsidRPr="005F76C8">
        <w:rPr>
          <w:rFonts w:ascii="Helvetica Neue" w:hAnsi="Helvetica Neue" w:cs="Roboto-Regular"/>
          <w:i/>
          <w:sz w:val="22"/>
          <w:szCs w:val="22"/>
        </w:rPr>
        <w:t>“</w:t>
      </w:r>
      <w:r w:rsidRPr="005F76C8">
        <w:rPr>
          <w:rFonts w:ascii="Helvetica Neue" w:hAnsi="Helvetica Neue" w:cs="Georgia"/>
          <w:i/>
          <w:sz w:val="22"/>
          <w:szCs w:val="22"/>
        </w:rPr>
        <w:t>A lot of Singaporean women were ‘upgrading’ themselves, going to beauty salons, having plastic surgery and so on to keep their jobs. A woman’s looks are still worth more than her abilities.”</w:t>
      </w:r>
    </w:p>
    <w:p w:rsidR="0015730E" w:rsidRPr="005F76C8" w:rsidRDefault="0015730E" w:rsidP="00EE3310">
      <w:pPr>
        <w:spacing w:line="276" w:lineRule="auto"/>
        <w:jc w:val="both"/>
        <w:rPr>
          <w:rFonts w:ascii="Helvetica Neue" w:hAnsi="Helvetica Neue" w:cs="Roboto-Regular"/>
          <w:sz w:val="22"/>
          <w:szCs w:val="22"/>
        </w:rPr>
      </w:pPr>
    </w:p>
    <w:p w:rsidR="0015730E" w:rsidRPr="005F76C8" w:rsidRDefault="0015730E" w:rsidP="00EE3310">
      <w:pPr>
        <w:spacing w:line="276" w:lineRule="auto"/>
        <w:jc w:val="both"/>
        <w:rPr>
          <w:rFonts w:ascii="Helvetica Neue" w:hAnsi="Helvetica Neue" w:cs="Roboto-Regular"/>
          <w:sz w:val="22"/>
          <w:szCs w:val="22"/>
        </w:rPr>
      </w:pPr>
      <w:r w:rsidRPr="005F76C8">
        <w:rPr>
          <w:rFonts w:ascii="Helvetica Neue" w:hAnsi="Helvetica Neue" w:cs="Roboto-Regular"/>
          <w:sz w:val="22"/>
          <w:szCs w:val="22"/>
        </w:rPr>
        <w:t>So in tribute to Amanda’s work, to this work in particular, and to the many important ideas and questions it evokes, we invite you to propose your own works, t</w:t>
      </w:r>
      <w:r>
        <w:rPr>
          <w:rFonts w:ascii="Helvetica Neue" w:hAnsi="Helvetica Neue" w:cs="Roboto-Regular"/>
          <w:sz w:val="22"/>
          <w:szCs w:val="22"/>
        </w:rPr>
        <w:t xml:space="preserve">o build on the provocations in </w:t>
      </w:r>
      <w:r w:rsidRPr="00DE19E7">
        <w:rPr>
          <w:rFonts w:ascii="Helvetica Neue" w:hAnsi="Helvetica Neue" w:cs="Roboto-Regular"/>
          <w:b/>
          <w:sz w:val="22"/>
          <w:szCs w:val="22"/>
        </w:rPr>
        <w:t>Let’s Walk</w:t>
      </w:r>
      <w:r w:rsidRPr="005F76C8">
        <w:rPr>
          <w:rFonts w:ascii="Helvetica Neue" w:hAnsi="Helvetica Neue" w:cs="Roboto-Regular"/>
          <w:sz w:val="22"/>
          <w:szCs w:val="22"/>
        </w:rPr>
        <w:t xml:space="preserve">. </w:t>
      </w:r>
    </w:p>
    <w:p w:rsidR="0015730E" w:rsidRPr="005F76C8" w:rsidRDefault="0015730E" w:rsidP="00EE3310">
      <w:pPr>
        <w:spacing w:line="276" w:lineRule="auto"/>
        <w:jc w:val="both"/>
        <w:rPr>
          <w:rFonts w:ascii="Helvetica Neue" w:hAnsi="Helvetica Neue" w:cs="Roboto-Regular"/>
          <w:sz w:val="22"/>
          <w:szCs w:val="22"/>
        </w:rPr>
      </w:pPr>
    </w:p>
    <w:p w:rsidR="0015730E" w:rsidRPr="005F76C8" w:rsidRDefault="0015730E" w:rsidP="00EE3310">
      <w:pPr>
        <w:spacing w:line="276" w:lineRule="auto"/>
        <w:jc w:val="both"/>
        <w:rPr>
          <w:rFonts w:ascii="Helvetica Neue" w:hAnsi="Helvetica Neue" w:cs="Roboto-Regular"/>
          <w:sz w:val="22"/>
          <w:szCs w:val="22"/>
        </w:rPr>
      </w:pPr>
      <w:r w:rsidRPr="005F76C8">
        <w:rPr>
          <w:rFonts w:ascii="Helvetica Neue" w:hAnsi="Helvetica Neue" w:cs="Roboto-Regular"/>
          <w:sz w:val="22"/>
          <w:szCs w:val="22"/>
        </w:rPr>
        <w:t xml:space="preserve">We are looking for progressive works that voice the concerns of today. </w:t>
      </w:r>
      <w:proofErr w:type="gramStart"/>
      <w:r w:rsidRPr="005F76C8">
        <w:rPr>
          <w:rFonts w:ascii="Helvetica Neue" w:hAnsi="Helvetica Neue" w:cs="Roboto-Regular"/>
          <w:sz w:val="22"/>
          <w:szCs w:val="22"/>
        </w:rPr>
        <w:t xml:space="preserve">Whether you are exploring </w:t>
      </w:r>
      <w:r>
        <w:rPr>
          <w:rFonts w:ascii="Helvetica Neue" w:hAnsi="Helvetica Neue" w:cs="Roboto-Regular"/>
          <w:sz w:val="22"/>
          <w:szCs w:val="22"/>
        </w:rPr>
        <w:t xml:space="preserve">themes of </w:t>
      </w:r>
      <w:r w:rsidRPr="005F76C8">
        <w:rPr>
          <w:rFonts w:ascii="Helvetica Neue" w:hAnsi="Helvetica Neue" w:cs="Roboto-Regular"/>
          <w:sz w:val="22"/>
          <w:szCs w:val="22"/>
        </w:rPr>
        <w:t>gender, beauty, inequality, injustice, economics, or all of the above, and more.</w:t>
      </w:r>
      <w:proofErr w:type="gramEnd"/>
      <w:r w:rsidRPr="005F76C8">
        <w:rPr>
          <w:rFonts w:ascii="Helvetica Neue" w:hAnsi="Helvetica Neue" w:cs="Roboto-Regular"/>
          <w:sz w:val="22"/>
          <w:szCs w:val="22"/>
        </w:rPr>
        <w:t xml:space="preserve"> And in whatever form or discipline you </w:t>
      </w:r>
      <w:r>
        <w:rPr>
          <w:rFonts w:ascii="Helvetica Neue" w:hAnsi="Helvetica Neue" w:cs="Roboto-Regular"/>
          <w:sz w:val="22"/>
          <w:szCs w:val="22"/>
        </w:rPr>
        <w:t>practise</w:t>
      </w:r>
      <w:r w:rsidRPr="005F76C8">
        <w:rPr>
          <w:rFonts w:ascii="Helvetica Neue" w:hAnsi="Helvetica Neue" w:cs="Roboto-Regular"/>
          <w:sz w:val="22"/>
          <w:szCs w:val="22"/>
        </w:rPr>
        <w:t xml:space="preserve">. </w:t>
      </w:r>
    </w:p>
    <w:p w:rsidR="0015730E" w:rsidRPr="005F76C8" w:rsidRDefault="0015730E" w:rsidP="00EE3310">
      <w:pPr>
        <w:spacing w:line="276" w:lineRule="auto"/>
        <w:jc w:val="both"/>
        <w:rPr>
          <w:rFonts w:ascii="Helvetica Neue" w:hAnsi="Helvetica Neue" w:cs="Roboto-Regular"/>
          <w:sz w:val="22"/>
          <w:szCs w:val="22"/>
        </w:rPr>
      </w:pPr>
    </w:p>
    <w:p w:rsidR="0015730E" w:rsidRPr="005F76C8" w:rsidRDefault="0015730E" w:rsidP="00EE3310">
      <w:pPr>
        <w:spacing w:line="276" w:lineRule="auto"/>
        <w:jc w:val="both"/>
        <w:rPr>
          <w:rFonts w:ascii="Helvetica Neue" w:hAnsi="Helvetica Neue" w:cs="Roboto-Regular"/>
          <w:sz w:val="22"/>
          <w:szCs w:val="22"/>
        </w:rPr>
      </w:pPr>
      <w:r w:rsidRPr="005F76C8">
        <w:rPr>
          <w:rFonts w:ascii="Helvetica Neue" w:hAnsi="Helvetica Neue" w:cs="Roboto-Regular"/>
          <w:sz w:val="22"/>
          <w:szCs w:val="22"/>
        </w:rPr>
        <w:t>Look out for a range of stimuli that we will be sharing to get you more acquainted w</w:t>
      </w:r>
      <w:r>
        <w:rPr>
          <w:rFonts w:ascii="Helvetica Neue" w:hAnsi="Helvetica Neue" w:cs="Roboto-Regular"/>
          <w:sz w:val="22"/>
          <w:szCs w:val="22"/>
        </w:rPr>
        <w:t>ith Amanda and with this work—</w:t>
      </w:r>
      <w:r w:rsidRPr="005F76C8">
        <w:rPr>
          <w:rFonts w:ascii="Helvetica Neue" w:hAnsi="Helvetica Neue" w:cs="Roboto-Regular"/>
          <w:sz w:val="22"/>
          <w:szCs w:val="22"/>
        </w:rPr>
        <w:t xml:space="preserve">photos, videos, and other archival materials and start getting your proposals </w:t>
      </w:r>
      <w:r>
        <w:rPr>
          <w:rFonts w:ascii="Helvetica Neue" w:hAnsi="Helvetica Neue" w:cs="Roboto-Regular"/>
          <w:sz w:val="22"/>
          <w:szCs w:val="22"/>
        </w:rPr>
        <w:t>ready,</w:t>
      </w:r>
      <w:r w:rsidRPr="005F76C8">
        <w:rPr>
          <w:rFonts w:ascii="Helvetica Neue" w:hAnsi="Helvetica Neue" w:cs="Roboto-Regular"/>
          <w:sz w:val="22"/>
          <w:szCs w:val="22"/>
        </w:rPr>
        <w:t xml:space="preserve"> whether </w:t>
      </w:r>
      <w:r>
        <w:rPr>
          <w:rFonts w:ascii="Helvetica Neue" w:hAnsi="Helvetica Neue" w:cs="Roboto-Regular"/>
          <w:sz w:val="22"/>
          <w:szCs w:val="22"/>
        </w:rPr>
        <w:t>they are</w:t>
      </w:r>
      <w:r w:rsidRPr="005F76C8">
        <w:rPr>
          <w:rFonts w:ascii="Helvetica Neue" w:hAnsi="Helvetica Neue" w:cs="Roboto-Regular"/>
          <w:sz w:val="22"/>
          <w:szCs w:val="22"/>
        </w:rPr>
        <w:t xml:space="preserve"> existing </w:t>
      </w:r>
      <w:r>
        <w:rPr>
          <w:rFonts w:ascii="Helvetica Neue" w:hAnsi="Helvetica Neue" w:cs="Roboto-Regular"/>
          <w:sz w:val="22"/>
          <w:szCs w:val="22"/>
        </w:rPr>
        <w:t>o</w:t>
      </w:r>
      <w:r w:rsidRPr="005F76C8">
        <w:rPr>
          <w:rFonts w:ascii="Helvetica Neue" w:hAnsi="Helvetica Neue" w:cs="Roboto-Regular"/>
          <w:sz w:val="22"/>
          <w:szCs w:val="22"/>
        </w:rPr>
        <w:t>r new work</w:t>
      </w:r>
      <w:r>
        <w:rPr>
          <w:rFonts w:ascii="Helvetica Neue" w:hAnsi="Helvetica Neue" w:cs="Roboto-Regular"/>
          <w:sz w:val="22"/>
          <w:szCs w:val="22"/>
        </w:rPr>
        <w:t>s</w:t>
      </w:r>
      <w:r w:rsidRPr="005F76C8">
        <w:rPr>
          <w:rFonts w:ascii="Helvetica Neue" w:hAnsi="Helvetica Neue" w:cs="Roboto-Regular"/>
          <w:sz w:val="22"/>
          <w:szCs w:val="22"/>
        </w:rPr>
        <w:t>, that can build on the spirit of concern and cre</w:t>
      </w:r>
      <w:r>
        <w:rPr>
          <w:rFonts w:ascii="Helvetica Neue" w:hAnsi="Helvetica Neue" w:cs="Roboto-Regular"/>
          <w:sz w:val="22"/>
          <w:szCs w:val="22"/>
        </w:rPr>
        <w:t xml:space="preserve">ation inherent in Amanda </w:t>
      </w:r>
      <w:proofErr w:type="spellStart"/>
      <w:r>
        <w:rPr>
          <w:rFonts w:ascii="Helvetica Neue" w:hAnsi="Helvetica Neue" w:cs="Roboto-Regular"/>
          <w:sz w:val="22"/>
          <w:szCs w:val="22"/>
        </w:rPr>
        <w:t>Heng’s</w:t>
      </w:r>
      <w:proofErr w:type="spellEnd"/>
      <w:r>
        <w:rPr>
          <w:rFonts w:ascii="Helvetica Neue" w:hAnsi="Helvetica Neue" w:cs="Roboto-Regular"/>
          <w:sz w:val="22"/>
          <w:szCs w:val="22"/>
        </w:rPr>
        <w:t xml:space="preserve"> </w:t>
      </w:r>
      <w:r w:rsidRPr="00DE19E7">
        <w:rPr>
          <w:rFonts w:ascii="Helvetica Neue" w:hAnsi="Helvetica Neue" w:cs="Roboto-Regular"/>
          <w:i/>
          <w:sz w:val="22"/>
          <w:szCs w:val="22"/>
        </w:rPr>
        <w:t>Let’s Walk</w:t>
      </w:r>
      <w:r w:rsidRPr="005F76C8">
        <w:rPr>
          <w:rFonts w:ascii="Helvetica Neue" w:hAnsi="Helvetica Neue" w:cs="Roboto-Regular"/>
          <w:sz w:val="22"/>
          <w:szCs w:val="22"/>
        </w:rPr>
        <w:t>.</w:t>
      </w:r>
    </w:p>
    <w:p w:rsidR="0015730E" w:rsidRPr="005F76C8" w:rsidRDefault="0015730E" w:rsidP="00EE3310">
      <w:pPr>
        <w:spacing w:line="276" w:lineRule="auto"/>
        <w:jc w:val="both"/>
        <w:rPr>
          <w:rFonts w:ascii="Helvetica Neue" w:hAnsi="Helvetica Neue" w:cs="Roboto-Regular"/>
          <w:sz w:val="22"/>
          <w:szCs w:val="22"/>
        </w:rPr>
      </w:pPr>
    </w:p>
    <w:p w:rsidR="0015730E" w:rsidRPr="005F76C8" w:rsidRDefault="0015730E" w:rsidP="00EE3310">
      <w:pPr>
        <w:spacing w:line="276" w:lineRule="auto"/>
        <w:jc w:val="both"/>
        <w:rPr>
          <w:rFonts w:ascii="Helvetica Neue" w:hAnsi="Helvetica Neue" w:cs="Roboto-Regular"/>
          <w:sz w:val="22"/>
          <w:szCs w:val="22"/>
        </w:rPr>
      </w:pPr>
      <w:r w:rsidRPr="005F76C8">
        <w:rPr>
          <w:rFonts w:ascii="Helvetica Neue" w:hAnsi="Helvetica Neue" w:cs="Roboto-Regular"/>
          <w:sz w:val="22"/>
          <w:szCs w:val="22"/>
        </w:rPr>
        <w:t>So</w:t>
      </w:r>
      <w:r>
        <w:rPr>
          <w:rFonts w:ascii="Helvetica Neue" w:hAnsi="Helvetica Neue" w:cs="Roboto-Regular"/>
          <w:sz w:val="22"/>
          <w:szCs w:val="22"/>
        </w:rPr>
        <w:t>,</w:t>
      </w:r>
      <w:r w:rsidRPr="005F76C8">
        <w:rPr>
          <w:rFonts w:ascii="Helvetica Neue" w:hAnsi="Helvetica Neue" w:cs="Roboto-Regular"/>
          <w:sz w:val="22"/>
          <w:szCs w:val="22"/>
        </w:rPr>
        <w:t xml:space="preserve"> </w:t>
      </w:r>
      <w:r>
        <w:rPr>
          <w:rFonts w:ascii="Helvetica Neue" w:hAnsi="Helvetica Neue" w:cs="Roboto-Regular"/>
          <w:sz w:val="22"/>
          <w:szCs w:val="22"/>
        </w:rPr>
        <w:t>l</w:t>
      </w:r>
      <w:r w:rsidRPr="005F76C8">
        <w:rPr>
          <w:rFonts w:ascii="Helvetica Neue" w:hAnsi="Helvetica Neue" w:cs="Roboto-Regular"/>
          <w:sz w:val="22"/>
          <w:szCs w:val="22"/>
        </w:rPr>
        <w:t>et’s walk.</w:t>
      </w:r>
    </w:p>
    <w:p w:rsidR="0015730E" w:rsidRPr="005F76C8" w:rsidRDefault="0015730E" w:rsidP="00EE3310">
      <w:pPr>
        <w:spacing w:line="276" w:lineRule="auto"/>
        <w:jc w:val="both"/>
        <w:rPr>
          <w:rFonts w:ascii="Helvetica Neue" w:hAnsi="Helvetica Neue"/>
          <w:sz w:val="22"/>
          <w:szCs w:val="22"/>
        </w:rPr>
      </w:pPr>
    </w:p>
    <w:p w:rsidR="0015730E" w:rsidRPr="005F76C8" w:rsidRDefault="0015730E" w:rsidP="00EE3310">
      <w:pPr>
        <w:spacing w:line="276" w:lineRule="auto"/>
        <w:jc w:val="both"/>
        <w:rPr>
          <w:rFonts w:ascii="Helvetica Neue" w:hAnsi="Helvetica Neue"/>
          <w:sz w:val="22"/>
          <w:szCs w:val="22"/>
        </w:rPr>
      </w:pPr>
    </w:p>
    <w:p w:rsidR="0015730E" w:rsidRPr="005F76C8" w:rsidRDefault="0015730E" w:rsidP="00EE3310">
      <w:pPr>
        <w:spacing w:line="276" w:lineRule="auto"/>
        <w:jc w:val="both"/>
        <w:rPr>
          <w:rFonts w:ascii="Helvetica Neue" w:hAnsi="Helvetica Neue"/>
          <w:sz w:val="22"/>
          <w:szCs w:val="22"/>
        </w:rPr>
      </w:pPr>
      <w:r w:rsidRPr="005F76C8">
        <w:rPr>
          <w:rFonts w:ascii="Helvetica Neue" w:hAnsi="Helvetica Neue"/>
          <w:sz w:val="22"/>
          <w:szCs w:val="22"/>
        </w:rPr>
        <w:t>Get involved.</w:t>
      </w:r>
    </w:p>
    <w:p w:rsidR="0015730E" w:rsidRPr="005F76C8" w:rsidRDefault="0015730E" w:rsidP="00EE3310">
      <w:pPr>
        <w:spacing w:line="276" w:lineRule="auto"/>
        <w:jc w:val="both"/>
        <w:rPr>
          <w:rFonts w:ascii="Helvetica Neue" w:hAnsi="Helvetica Neue"/>
          <w:sz w:val="22"/>
          <w:szCs w:val="22"/>
        </w:rPr>
      </w:pPr>
    </w:p>
    <w:p w:rsidR="0015730E" w:rsidRPr="005F76C8" w:rsidRDefault="0015730E" w:rsidP="00EE3310">
      <w:pPr>
        <w:spacing w:line="276" w:lineRule="auto"/>
        <w:jc w:val="both"/>
        <w:rPr>
          <w:rFonts w:ascii="Helvetica Neue" w:hAnsi="Helvetica Neue"/>
          <w:sz w:val="22"/>
          <w:szCs w:val="22"/>
        </w:rPr>
      </w:pPr>
    </w:p>
    <w:p w:rsidR="0015730E" w:rsidRPr="005F76C8" w:rsidRDefault="0015730E" w:rsidP="00EE3310">
      <w:pPr>
        <w:spacing w:line="276" w:lineRule="auto"/>
        <w:jc w:val="both"/>
        <w:rPr>
          <w:rFonts w:ascii="Helvetica Neue" w:hAnsi="Helvetica Neue"/>
          <w:sz w:val="22"/>
          <w:szCs w:val="22"/>
        </w:rPr>
      </w:pPr>
      <w:r w:rsidRPr="005F76C8">
        <w:rPr>
          <w:rFonts w:ascii="Helvetica Neue" w:hAnsi="Helvetica Neue"/>
          <w:sz w:val="22"/>
          <w:szCs w:val="22"/>
        </w:rPr>
        <w:t>Sean Tobin</w:t>
      </w:r>
    </w:p>
    <w:p w:rsidR="0015730E" w:rsidRPr="005F76C8" w:rsidRDefault="0015730E" w:rsidP="00EE3310">
      <w:pPr>
        <w:spacing w:line="276" w:lineRule="auto"/>
        <w:jc w:val="both"/>
        <w:rPr>
          <w:rFonts w:ascii="Helvetica Neue" w:hAnsi="Helvetica Neue"/>
          <w:sz w:val="22"/>
          <w:szCs w:val="22"/>
        </w:rPr>
      </w:pPr>
      <w:r w:rsidRPr="005F76C8">
        <w:rPr>
          <w:rFonts w:ascii="Helvetica Neue" w:hAnsi="Helvetica Neue"/>
          <w:sz w:val="22"/>
          <w:szCs w:val="22"/>
        </w:rPr>
        <w:t>Artistic Director</w:t>
      </w:r>
    </w:p>
    <w:p w:rsidR="0015730E" w:rsidRDefault="0015730E" w:rsidP="00EE3310">
      <w:pPr>
        <w:spacing w:line="276" w:lineRule="auto"/>
        <w:jc w:val="both"/>
        <w:rPr>
          <w:rFonts w:ascii="Helvetica Neue" w:hAnsi="Helvetica Neue"/>
          <w:sz w:val="22"/>
          <w:szCs w:val="22"/>
        </w:rPr>
      </w:pPr>
      <w:r w:rsidRPr="005F76C8">
        <w:rPr>
          <w:rFonts w:ascii="Helvetica Neue" w:hAnsi="Helvetica Neue"/>
          <w:sz w:val="22"/>
          <w:szCs w:val="22"/>
        </w:rPr>
        <w:t>M1 Singapore Fringe Festival</w:t>
      </w:r>
    </w:p>
    <w:p w:rsidR="00EF347B" w:rsidRPr="005F45ED" w:rsidRDefault="00EF347B" w:rsidP="00EE3310">
      <w:pPr>
        <w:pStyle w:val="ListParagraph"/>
        <w:widowControl/>
        <w:suppressAutoHyphens w:val="0"/>
        <w:autoSpaceDN/>
        <w:spacing w:line="276" w:lineRule="auto"/>
        <w:ind w:left="0"/>
        <w:textAlignment w:val="auto"/>
        <w:rPr>
          <w:rFonts w:ascii="Helvetica" w:hAnsi="Helvetica" w:cs="Arial"/>
          <w:sz w:val="22"/>
          <w:szCs w:val="22"/>
        </w:rPr>
      </w:pPr>
    </w:p>
    <w:p w:rsidR="007C14B3" w:rsidRPr="005F45ED" w:rsidRDefault="007C14B3" w:rsidP="00EE3310">
      <w:pPr>
        <w:pStyle w:val="ListParagraph"/>
        <w:widowControl/>
        <w:suppressAutoHyphens w:val="0"/>
        <w:autoSpaceDN/>
        <w:spacing w:line="276" w:lineRule="auto"/>
        <w:ind w:left="0"/>
        <w:textAlignment w:val="auto"/>
        <w:rPr>
          <w:rFonts w:ascii="Helvetica" w:hAnsi="Helvetica" w:cs="Arial"/>
          <w:sz w:val="22"/>
          <w:szCs w:val="22"/>
        </w:rPr>
      </w:pPr>
    </w:p>
    <w:p w:rsidR="00413877" w:rsidRPr="005F45ED" w:rsidRDefault="00413877" w:rsidP="00EE3310">
      <w:pPr>
        <w:spacing w:line="276" w:lineRule="auto"/>
        <w:rPr>
          <w:rFonts w:ascii="Helvetica" w:eastAsia="Arial" w:hAnsi="Helvetica" w:cs="Arial"/>
          <w:bCs/>
          <w:sz w:val="22"/>
          <w:szCs w:val="22"/>
        </w:rPr>
      </w:pPr>
    </w:p>
    <w:p w:rsidR="00413877" w:rsidRPr="005F45ED" w:rsidRDefault="00413877" w:rsidP="00EE3310">
      <w:pPr>
        <w:spacing w:line="276" w:lineRule="auto"/>
        <w:rPr>
          <w:rFonts w:ascii="Helvetica" w:eastAsia="Arial" w:hAnsi="Helvetica" w:cs="Arial"/>
          <w:bCs/>
          <w:sz w:val="22"/>
          <w:szCs w:val="22"/>
        </w:rPr>
      </w:pPr>
    </w:p>
    <w:p w:rsidR="00A009CC" w:rsidRPr="005F45ED" w:rsidRDefault="00A009CC" w:rsidP="00EE3310">
      <w:pPr>
        <w:spacing w:line="276" w:lineRule="auto"/>
        <w:rPr>
          <w:rFonts w:ascii="Helvetica" w:hAnsi="Helvetica" w:cs="Arial"/>
          <w:bCs/>
        </w:rPr>
      </w:pPr>
    </w:p>
    <w:p w:rsidR="00447C23" w:rsidRPr="005F45ED" w:rsidRDefault="00447C23" w:rsidP="00EE3310">
      <w:pPr>
        <w:spacing w:line="276" w:lineRule="auto"/>
        <w:rPr>
          <w:rFonts w:ascii="Helvetica" w:hAnsi="Helvetica" w:cs="Arial"/>
          <w:bCs/>
        </w:rPr>
      </w:pPr>
    </w:p>
    <w:p w:rsidR="00447C23" w:rsidRPr="005F45ED" w:rsidRDefault="00447C23" w:rsidP="00EE3310">
      <w:pPr>
        <w:spacing w:line="276" w:lineRule="auto"/>
        <w:rPr>
          <w:rFonts w:ascii="Helvetica" w:hAnsi="Helvetica" w:cs="Arial"/>
          <w:bCs/>
        </w:rPr>
      </w:pPr>
    </w:p>
    <w:p w:rsidR="00447C23" w:rsidRPr="005F45ED" w:rsidRDefault="00447C23" w:rsidP="00EE3310">
      <w:pPr>
        <w:spacing w:line="276" w:lineRule="auto"/>
        <w:rPr>
          <w:rFonts w:ascii="Helvetica" w:hAnsi="Helvetica" w:cs="Arial"/>
          <w:bCs/>
        </w:rPr>
      </w:pPr>
    </w:p>
    <w:p w:rsidR="00447C23" w:rsidRPr="005F45ED" w:rsidRDefault="00447C23" w:rsidP="00EE3310">
      <w:pPr>
        <w:spacing w:line="276" w:lineRule="auto"/>
        <w:rPr>
          <w:rFonts w:ascii="Helvetica" w:hAnsi="Helvetica" w:cs="Arial"/>
          <w:bCs/>
        </w:rPr>
      </w:pPr>
    </w:p>
    <w:p w:rsidR="00447C23" w:rsidRPr="005F45ED" w:rsidRDefault="00447C23" w:rsidP="00EE3310">
      <w:pPr>
        <w:spacing w:line="276" w:lineRule="auto"/>
        <w:rPr>
          <w:rFonts w:ascii="Helvetica" w:hAnsi="Helvetica" w:cs="Arial"/>
          <w:bCs/>
        </w:rPr>
      </w:pPr>
    </w:p>
    <w:p w:rsidR="00447C23" w:rsidRPr="005F45ED" w:rsidRDefault="00447C23" w:rsidP="00EE3310">
      <w:pPr>
        <w:spacing w:line="276" w:lineRule="auto"/>
        <w:rPr>
          <w:rFonts w:ascii="Helvetica" w:hAnsi="Helvetica" w:cs="Arial"/>
          <w:bCs/>
        </w:rPr>
      </w:pPr>
    </w:p>
    <w:p w:rsidR="00447C23" w:rsidRPr="005F45ED" w:rsidRDefault="00447C23" w:rsidP="00EE3310">
      <w:pPr>
        <w:spacing w:line="276" w:lineRule="auto"/>
        <w:rPr>
          <w:rFonts w:ascii="Helvetica" w:hAnsi="Helvetica" w:cs="Arial"/>
          <w:bCs/>
        </w:rPr>
      </w:pPr>
    </w:p>
    <w:p w:rsidR="00447C23" w:rsidRPr="005F45ED" w:rsidRDefault="00447C23" w:rsidP="00EE3310">
      <w:pPr>
        <w:spacing w:line="276" w:lineRule="auto"/>
        <w:rPr>
          <w:rFonts w:ascii="Helvetica" w:hAnsi="Helvetica" w:cs="Arial"/>
          <w:bCs/>
        </w:rPr>
      </w:pPr>
    </w:p>
    <w:p w:rsidR="00447C23" w:rsidRPr="005F45ED" w:rsidRDefault="00447C23" w:rsidP="00EE3310">
      <w:pPr>
        <w:spacing w:line="276" w:lineRule="auto"/>
        <w:rPr>
          <w:rFonts w:ascii="Helvetica" w:hAnsi="Helvetica" w:cs="Arial"/>
          <w:bCs/>
        </w:rPr>
      </w:pPr>
    </w:p>
    <w:p w:rsidR="00447C23" w:rsidRPr="005F45ED" w:rsidRDefault="00447C23" w:rsidP="00EE3310">
      <w:pPr>
        <w:spacing w:line="276" w:lineRule="auto"/>
        <w:rPr>
          <w:rFonts w:ascii="Helvetica" w:hAnsi="Helvetica" w:cs="Arial"/>
          <w:bCs/>
        </w:rPr>
      </w:pPr>
    </w:p>
    <w:p w:rsidR="00447C23" w:rsidRPr="005F45ED" w:rsidRDefault="00447C23" w:rsidP="00EE3310">
      <w:pPr>
        <w:spacing w:line="276" w:lineRule="auto"/>
        <w:rPr>
          <w:rFonts w:ascii="Helvetica" w:hAnsi="Helvetica" w:cs="Arial"/>
          <w:bCs/>
        </w:rPr>
      </w:pPr>
    </w:p>
    <w:p w:rsidR="00447C23" w:rsidRPr="005F45ED" w:rsidRDefault="00447C23" w:rsidP="00EE3310">
      <w:pPr>
        <w:spacing w:line="276" w:lineRule="auto"/>
        <w:rPr>
          <w:rFonts w:ascii="Helvetica" w:hAnsi="Helvetica" w:cs="Arial"/>
          <w:bCs/>
        </w:rPr>
      </w:pPr>
    </w:p>
    <w:p w:rsidR="00447C23" w:rsidRPr="005F45ED" w:rsidRDefault="00447C23" w:rsidP="00EE3310">
      <w:pPr>
        <w:spacing w:line="276" w:lineRule="auto"/>
        <w:rPr>
          <w:rFonts w:ascii="Helvetica" w:hAnsi="Helvetica" w:cs="Arial"/>
          <w:bCs/>
        </w:rPr>
      </w:pPr>
    </w:p>
    <w:p w:rsidR="00447C23" w:rsidRPr="005F45ED" w:rsidRDefault="00447C23" w:rsidP="00EE3310">
      <w:pPr>
        <w:spacing w:line="276" w:lineRule="auto"/>
        <w:rPr>
          <w:rFonts w:ascii="Helvetica" w:hAnsi="Helvetica" w:cs="Arial"/>
          <w:bCs/>
        </w:rPr>
      </w:pPr>
    </w:p>
    <w:p w:rsidR="008852A3" w:rsidRPr="005F45ED" w:rsidRDefault="008852A3" w:rsidP="00EE3310">
      <w:pPr>
        <w:spacing w:line="276" w:lineRule="auto"/>
        <w:rPr>
          <w:rFonts w:ascii="Helvetica" w:hAnsi="Helvetica" w:cs="Arial"/>
          <w:b/>
          <w:bCs/>
          <w:sz w:val="32"/>
          <w:szCs w:val="32"/>
          <w:u w:val="single"/>
        </w:rPr>
        <w:sectPr w:rsidR="008852A3" w:rsidRPr="005F45ED" w:rsidSect="00B050A1">
          <w:headerReference w:type="default" r:id="rId14"/>
          <w:footerReference w:type="default" r:id="rId15"/>
          <w:pgSz w:w="11907" w:h="16839" w:code="9"/>
          <w:pgMar w:top="1440" w:right="1440" w:bottom="1440" w:left="1440" w:header="567" w:footer="720" w:gutter="0"/>
          <w:cols w:space="720"/>
          <w:docGrid w:linePitch="360"/>
        </w:sectPr>
      </w:pPr>
    </w:p>
    <w:p w:rsidR="00447C23" w:rsidRPr="005F45ED" w:rsidRDefault="00A403CB" w:rsidP="00EE3310">
      <w:pPr>
        <w:spacing w:line="276" w:lineRule="auto"/>
        <w:rPr>
          <w:rFonts w:ascii="Helvetica" w:hAnsi="Helvetica" w:cs="Arial"/>
          <w:b/>
          <w:bCs/>
          <w:sz w:val="28"/>
          <w:szCs w:val="28"/>
          <w:u w:val="single"/>
        </w:rPr>
      </w:pPr>
      <w:r w:rsidRPr="005F45ED">
        <w:rPr>
          <w:rFonts w:ascii="Helvetica" w:hAnsi="Helvetica" w:cs="Arial"/>
          <w:b/>
          <w:bCs/>
          <w:sz w:val="28"/>
          <w:szCs w:val="28"/>
          <w:u w:val="single"/>
        </w:rPr>
        <w:lastRenderedPageBreak/>
        <w:t>A</w:t>
      </w:r>
      <w:r w:rsidR="00447C23" w:rsidRPr="005F45ED">
        <w:rPr>
          <w:rFonts w:ascii="Helvetica" w:hAnsi="Helvetica" w:cs="Arial"/>
          <w:b/>
          <w:bCs/>
          <w:sz w:val="28"/>
          <w:szCs w:val="28"/>
          <w:u w:val="single"/>
        </w:rPr>
        <w:t>LLOCATION OF RESPONSIBILITIES</w:t>
      </w:r>
    </w:p>
    <w:p w:rsidR="00EC02C9" w:rsidRPr="005F45ED" w:rsidRDefault="00EC02C9" w:rsidP="00EE3310">
      <w:pPr>
        <w:spacing w:line="276" w:lineRule="auto"/>
        <w:rPr>
          <w:rFonts w:ascii="Helvetica" w:hAnsi="Helvetica" w:cs="Arial"/>
          <w:b/>
          <w:bCs/>
          <w:sz w:val="28"/>
          <w:szCs w:val="28"/>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9497"/>
        <w:gridCol w:w="992"/>
        <w:gridCol w:w="1134"/>
      </w:tblGrid>
      <w:tr w:rsidR="00F720BA" w:rsidRPr="005F45ED" w:rsidTr="00EC02C9">
        <w:trPr>
          <w:tblHeader/>
        </w:trPr>
        <w:tc>
          <w:tcPr>
            <w:tcW w:w="2127" w:type="dxa"/>
            <w:tcBorders>
              <w:top w:val="single" w:sz="1" w:space="0" w:color="000000"/>
              <w:left w:val="single" w:sz="1" w:space="0" w:color="000000"/>
              <w:bottom w:val="single" w:sz="1" w:space="0" w:color="000000"/>
            </w:tcBorders>
          </w:tcPr>
          <w:p w:rsidR="00F720BA" w:rsidRPr="005F45ED" w:rsidRDefault="00F720BA" w:rsidP="00EE3310">
            <w:pPr>
              <w:pStyle w:val="TableContents"/>
              <w:spacing w:line="276" w:lineRule="auto"/>
              <w:rPr>
                <w:rFonts w:ascii="Helvetica" w:hAnsi="Helvetica" w:cs="Arial"/>
                <w:b/>
                <w:sz w:val="22"/>
                <w:szCs w:val="22"/>
              </w:rPr>
            </w:pPr>
            <w:bookmarkStart w:id="0" w:name="_GoBack" w:colFirst="0" w:colLast="3"/>
            <w:r w:rsidRPr="005F45ED">
              <w:rPr>
                <w:rFonts w:ascii="Helvetica" w:hAnsi="Helvetica" w:cs="Arial"/>
                <w:b/>
                <w:sz w:val="22"/>
                <w:szCs w:val="22"/>
              </w:rPr>
              <w:t>Category</w:t>
            </w:r>
          </w:p>
        </w:tc>
        <w:tc>
          <w:tcPr>
            <w:tcW w:w="9497" w:type="dxa"/>
            <w:tcBorders>
              <w:top w:val="single" w:sz="1" w:space="0" w:color="000000"/>
              <w:left w:val="single" w:sz="1" w:space="0" w:color="000000"/>
              <w:bottom w:val="single" w:sz="1" w:space="0" w:color="000000"/>
            </w:tcBorders>
            <w:shd w:val="clear" w:color="auto" w:fill="auto"/>
          </w:tcPr>
          <w:p w:rsidR="00F720BA" w:rsidRPr="005F45ED" w:rsidRDefault="00F720BA" w:rsidP="00EE3310">
            <w:pPr>
              <w:pStyle w:val="TableContents"/>
              <w:spacing w:line="276" w:lineRule="auto"/>
              <w:rPr>
                <w:rFonts w:ascii="Helvetica" w:hAnsi="Helvetica" w:cs="Arial"/>
                <w:b/>
                <w:sz w:val="22"/>
                <w:szCs w:val="22"/>
              </w:rPr>
            </w:pPr>
            <w:r w:rsidRPr="005F45ED">
              <w:rPr>
                <w:rFonts w:ascii="Helvetica" w:hAnsi="Helvetica" w:cs="Arial"/>
                <w:b/>
                <w:sz w:val="22"/>
                <w:szCs w:val="22"/>
              </w:rPr>
              <w:t>Description</w:t>
            </w:r>
          </w:p>
        </w:tc>
        <w:tc>
          <w:tcPr>
            <w:tcW w:w="992" w:type="dxa"/>
            <w:tcBorders>
              <w:top w:val="single" w:sz="1" w:space="0" w:color="000000"/>
              <w:left w:val="single" w:sz="1" w:space="0" w:color="000000"/>
              <w:bottom w:val="single" w:sz="1" w:space="0" w:color="000000"/>
            </w:tcBorders>
          </w:tcPr>
          <w:p w:rsidR="00F720BA" w:rsidRPr="005F45ED" w:rsidRDefault="00F720BA" w:rsidP="00EE3310">
            <w:pPr>
              <w:spacing w:line="276" w:lineRule="auto"/>
              <w:jc w:val="center"/>
              <w:rPr>
                <w:rFonts w:ascii="Helvetica" w:eastAsia="Arial" w:hAnsi="Helvetica" w:cs="Arial"/>
                <w:b/>
                <w:bCs/>
                <w:sz w:val="22"/>
                <w:szCs w:val="22"/>
              </w:rPr>
            </w:pPr>
            <w:r w:rsidRPr="005F45ED">
              <w:rPr>
                <w:rFonts w:ascii="Helvetica" w:eastAsia="Arial" w:hAnsi="Helvetica" w:cs="Arial"/>
                <w:b/>
                <w:bCs/>
                <w:sz w:val="22"/>
                <w:szCs w:val="22"/>
              </w:rPr>
              <w:t>Artist</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F720BA" w:rsidRPr="005F45ED" w:rsidRDefault="00F720BA" w:rsidP="00EE3310">
            <w:pPr>
              <w:spacing w:line="276" w:lineRule="auto"/>
              <w:jc w:val="center"/>
              <w:rPr>
                <w:rFonts w:ascii="Helvetica" w:eastAsia="Arial" w:hAnsi="Helvetica" w:cs="Arial"/>
                <w:b/>
                <w:bCs/>
                <w:sz w:val="22"/>
                <w:szCs w:val="22"/>
              </w:rPr>
            </w:pPr>
            <w:r w:rsidRPr="005F45ED">
              <w:rPr>
                <w:rFonts w:ascii="Helvetica" w:eastAsia="Arial" w:hAnsi="Helvetica" w:cs="Arial"/>
                <w:b/>
                <w:bCs/>
                <w:sz w:val="22"/>
                <w:szCs w:val="22"/>
              </w:rPr>
              <w:t>Festival</w:t>
            </w:r>
          </w:p>
        </w:tc>
      </w:tr>
      <w:tr w:rsidR="00F720BA" w:rsidRPr="005F45ED" w:rsidTr="00EC02C9">
        <w:tc>
          <w:tcPr>
            <w:tcW w:w="2127" w:type="dxa"/>
            <w:tcBorders>
              <w:top w:val="single" w:sz="1" w:space="0" w:color="000000"/>
              <w:left w:val="single" w:sz="1" w:space="0" w:color="000000"/>
              <w:bottom w:val="single" w:sz="1" w:space="0" w:color="000000"/>
            </w:tcBorders>
          </w:tcPr>
          <w:p w:rsidR="00F720BA" w:rsidRPr="005F45ED" w:rsidRDefault="00F720BA" w:rsidP="00EE3310">
            <w:pPr>
              <w:pStyle w:val="TableContents"/>
              <w:spacing w:line="276" w:lineRule="auto"/>
              <w:rPr>
                <w:rFonts w:ascii="Helvetica" w:hAnsi="Helvetica" w:cs="Arial"/>
                <w:sz w:val="22"/>
                <w:szCs w:val="22"/>
              </w:rPr>
            </w:pPr>
            <w:r w:rsidRPr="005F45ED">
              <w:rPr>
                <w:rFonts w:ascii="Helvetica" w:hAnsi="Helvetica" w:cs="Arial"/>
                <w:sz w:val="22"/>
                <w:szCs w:val="22"/>
              </w:rPr>
              <w:t>Artist honorarium</w:t>
            </w:r>
          </w:p>
        </w:tc>
        <w:tc>
          <w:tcPr>
            <w:tcW w:w="9497" w:type="dxa"/>
            <w:tcBorders>
              <w:top w:val="single" w:sz="1" w:space="0" w:color="000000"/>
              <w:left w:val="single" w:sz="1" w:space="0" w:color="000000"/>
              <w:bottom w:val="single" w:sz="1" w:space="0" w:color="000000"/>
            </w:tcBorders>
            <w:shd w:val="clear" w:color="auto" w:fill="auto"/>
          </w:tcPr>
          <w:p w:rsidR="00F720BA" w:rsidRPr="005F45ED" w:rsidRDefault="00F720BA" w:rsidP="00EE3310">
            <w:pPr>
              <w:numPr>
                <w:ilvl w:val="0"/>
                <w:numId w:val="6"/>
              </w:numPr>
              <w:spacing w:line="276" w:lineRule="auto"/>
              <w:rPr>
                <w:rFonts w:ascii="Helvetica" w:eastAsia="Arial" w:hAnsi="Helvetica" w:cs="Arial"/>
                <w:bCs/>
                <w:sz w:val="22"/>
                <w:szCs w:val="22"/>
              </w:rPr>
            </w:pPr>
            <w:r w:rsidRPr="005F45ED">
              <w:rPr>
                <w:rFonts w:ascii="Helvetica" w:hAnsi="Helvetica" w:cs="Arial"/>
                <w:sz w:val="22"/>
                <w:szCs w:val="22"/>
              </w:rPr>
              <w:t>SGD 1,000 (One thousand Singapore dollars) in total for your participation in the Festival.</w:t>
            </w:r>
          </w:p>
        </w:tc>
        <w:tc>
          <w:tcPr>
            <w:tcW w:w="992" w:type="dxa"/>
            <w:tcBorders>
              <w:top w:val="single" w:sz="1" w:space="0" w:color="000000"/>
              <w:left w:val="single" w:sz="1" w:space="0" w:color="000000"/>
              <w:bottom w:val="single" w:sz="1" w:space="0" w:color="000000"/>
            </w:tcBorders>
          </w:tcPr>
          <w:p w:rsidR="00F720BA" w:rsidRPr="005F45ED" w:rsidRDefault="00F720BA" w:rsidP="00EE3310">
            <w:pPr>
              <w:spacing w:line="276" w:lineRule="auto"/>
              <w:ind w:left="360"/>
              <w:jc w:val="center"/>
              <w:rPr>
                <w:rFonts w:ascii="Helvetica" w:hAnsi="Helvetica" w:cs="Arial"/>
                <w:sz w:val="22"/>
                <w:szCs w:val="22"/>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F720BA" w:rsidRPr="005F45ED" w:rsidRDefault="00F720BA" w:rsidP="00EE3310">
            <w:pPr>
              <w:spacing w:line="276" w:lineRule="auto"/>
              <w:jc w:val="center"/>
              <w:rPr>
                <w:rFonts w:ascii="Helvetica" w:hAnsi="Helvetica" w:cs="Arial"/>
                <w:sz w:val="22"/>
                <w:szCs w:val="22"/>
              </w:rPr>
            </w:pPr>
            <w:r w:rsidRPr="005F45ED">
              <w:rPr>
                <w:rFonts w:ascii="Helvetica" w:hAnsi="Helvetica" w:cs="Arial"/>
                <w:sz w:val="22"/>
                <w:szCs w:val="22"/>
              </w:rPr>
              <w:sym w:font="Wingdings" w:char="F0FC"/>
            </w:r>
          </w:p>
        </w:tc>
      </w:tr>
      <w:tr w:rsidR="00F720BA" w:rsidRPr="005F45ED" w:rsidTr="00EC02C9">
        <w:tc>
          <w:tcPr>
            <w:tcW w:w="2127" w:type="dxa"/>
            <w:tcBorders>
              <w:top w:val="single" w:sz="1" w:space="0" w:color="000000"/>
              <w:left w:val="single" w:sz="1" w:space="0" w:color="000000"/>
              <w:bottom w:val="single" w:sz="1" w:space="0" w:color="000000"/>
            </w:tcBorders>
          </w:tcPr>
          <w:p w:rsidR="00F720BA" w:rsidRPr="005F45ED" w:rsidRDefault="00F720BA" w:rsidP="00EE3310">
            <w:pPr>
              <w:pStyle w:val="TableContents"/>
              <w:spacing w:line="276" w:lineRule="auto"/>
              <w:rPr>
                <w:rFonts w:ascii="Helvetica" w:hAnsi="Helvetica" w:cs="Arial"/>
                <w:sz w:val="22"/>
                <w:szCs w:val="22"/>
              </w:rPr>
            </w:pPr>
            <w:r w:rsidRPr="005F45ED">
              <w:rPr>
                <w:rFonts w:ascii="Helvetica" w:hAnsi="Helvetica" w:cs="Arial"/>
                <w:sz w:val="22"/>
                <w:szCs w:val="22"/>
              </w:rPr>
              <w:t>Per diem (for international artists</w:t>
            </w:r>
            <w:r w:rsidR="008E0147">
              <w:rPr>
                <w:rFonts w:ascii="Helvetica" w:hAnsi="Helvetica" w:cs="Arial"/>
                <w:sz w:val="22"/>
                <w:szCs w:val="22"/>
              </w:rPr>
              <w:t xml:space="preserve"> only</w:t>
            </w:r>
            <w:r w:rsidRPr="005F45ED">
              <w:rPr>
                <w:rFonts w:ascii="Helvetica" w:hAnsi="Helvetica" w:cs="Arial"/>
                <w:sz w:val="22"/>
                <w:szCs w:val="22"/>
              </w:rPr>
              <w:t>)</w:t>
            </w:r>
          </w:p>
        </w:tc>
        <w:tc>
          <w:tcPr>
            <w:tcW w:w="9497" w:type="dxa"/>
            <w:tcBorders>
              <w:top w:val="single" w:sz="1" w:space="0" w:color="000000"/>
              <w:left w:val="single" w:sz="1" w:space="0" w:color="000000"/>
              <w:bottom w:val="single" w:sz="1" w:space="0" w:color="000000"/>
            </w:tcBorders>
            <w:shd w:val="clear" w:color="auto" w:fill="auto"/>
          </w:tcPr>
          <w:p w:rsidR="00F720BA" w:rsidRPr="005F45ED" w:rsidRDefault="00F720BA" w:rsidP="00EE3310">
            <w:pPr>
              <w:numPr>
                <w:ilvl w:val="0"/>
                <w:numId w:val="6"/>
              </w:numPr>
              <w:spacing w:line="276" w:lineRule="auto"/>
              <w:rPr>
                <w:rFonts w:ascii="Helvetica" w:hAnsi="Helvetica" w:cs="Arial"/>
                <w:sz w:val="22"/>
                <w:szCs w:val="22"/>
              </w:rPr>
            </w:pPr>
            <w:r w:rsidRPr="005F45ED">
              <w:rPr>
                <w:rFonts w:ascii="Helvetica" w:hAnsi="Helvetica" w:cs="Arial"/>
                <w:sz w:val="22"/>
                <w:szCs w:val="22"/>
              </w:rPr>
              <w:t xml:space="preserve"> A token per diem will be provided </w:t>
            </w:r>
            <w:r w:rsidR="003F3161" w:rsidRPr="005F45ED">
              <w:rPr>
                <w:rFonts w:ascii="Helvetica" w:hAnsi="Helvetica" w:cs="Arial"/>
                <w:sz w:val="22"/>
                <w:szCs w:val="22"/>
              </w:rPr>
              <w:t>for the period of your set-up and performance/ exhibition only</w:t>
            </w:r>
            <w:r w:rsidR="003F3161" w:rsidRPr="005F45ED">
              <w:rPr>
                <w:rStyle w:val="FootnoteReference"/>
                <w:rFonts w:ascii="Helvetica" w:hAnsi="Helvetica" w:cs="Arial"/>
                <w:sz w:val="22"/>
                <w:szCs w:val="22"/>
              </w:rPr>
              <w:footnoteReference w:id="1"/>
            </w:r>
            <w:r w:rsidR="003F3161" w:rsidRPr="005F45ED">
              <w:rPr>
                <w:rFonts w:ascii="Helvetica" w:hAnsi="Helvetica" w:cs="Arial"/>
                <w:sz w:val="22"/>
                <w:szCs w:val="22"/>
              </w:rPr>
              <w:t>.</w:t>
            </w:r>
          </w:p>
        </w:tc>
        <w:tc>
          <w:tcPr>
            <w:tcW w:w="992" w:type="dxa"/>
            <w:tcBorders>
              <w:top w:val="single" w:sz="1" w:space="0" w:color="000000"/>
              <w:left w:val="single" w:sz="1" w:space="0" w:color="000000"/>
              <w:bottom w:val="single" w:sz="1" w:space="0" w:color="000000"/>
            </w:tcBorders>
          </w:tcPr>
          <w:p w:rsidR="00F720BA" w:rsidRPr="005F45ED" w:rsidRDefault="00F720BA" w:rsidP="00EE3310">
            <w:pPr>
              <w:spacing w:line="276" w:lineRule="auto"/>
              <w:ind w:left="360"/>
              <w:jc w:val="center"/>
              <w:rPr>
                <w:rFonts w:ascii="Helvetica" w:hAnsi="Helvetica" w:cs="Arial"/>
                <w:sz w:val="22"/>
                <w:szCs w:val="22"/>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F720BA" w:rsidRPr="005F45ED" w:rsidRDefault="00F720BA" w:rsidP="00EE3310">
            <w:pPr>
              <w:spacing w:line="276" w:lineRule="auto"/>
              <w:jc w:val="center"/>
              <w:rPr>
                <w:rFonts w:ascii="Helvetica" w:hAnsi="Helvetica" w:cs="Arial"/>
                <w:sz w:val="22"/>
                <w:szCs w:val="22"/>
              </w:rPr>
            </w:pPr>
            <w:r w:rsidRPr="005F45ED">
              <w:rPr>
                <w:rFonts w:ascii="Helvetica" w:hAnsi="Helvetica" w:cs="Arial"/>
                <w:sz w:val="22"/>
                <w:szCs w:val="22"/>
              </w:rPr>
              <w:sym w:font="Wingdings" w:char="F0FC"/>
            </w:r>
          </w:p>
        </w:tc>
      </w:tr>
      <w:tr w:rsidR="00A14B22" w:rsidRPr="005F45ED" w:rsidTr="00EC02C9">
        <w:tc>
          <w:tcPr>
            <w:tcW w:w="2127" w:type="dxa"/>
            <w:tcBorders>
              <w:top w:val="single" w:sz="1" w:space="0" w:color="000000"/>
              <w:left w:val="single" w:sz="1" w:space="0" w:color="000000"/>
              <w:bottom w:val="single" w:sz="1" w:space="0" w:color="000000"/>
            </w:tcBorders>
          </w:tcPr>
          <w:p w:rsidR="00A14B22" w:rsidRPr="005F45ED" w:rsidRDefault="00A14B22" w:rsidP="00EE3310">
            <w:pPr>
              <w:pStyle w:val="TableContents"/>
              <w:spacing w:line="276" w:lineRule="auto"/>
              <w:rPr>
                <w:rFonts w:ascii="Helvetica" w:hAnsi="Helvetica" w:cs="Arial"/>
                <w:sz w:val="22"/>
                <w:szCs w:val="22"/>
              </w:rPr>
            </w:pPr>
            <w:r w:rsidRPr="005F45ED">
              <w:rPr>
                <w:rFonts w:ascii="Helvetica" w:hAnsi="Helvetica" w:cs="Arial"/>
                <w:sz w:val="22"/>
                <w:szCs w:val="22"/>
              </w:rPr>
              <w:t>Accommodation</w:t>
            </w:r>
            <w:r w:rsidR="008E0147">
              <w:rPr>
                <w:rFonts w:ascii="Helvetica" w:hAnsi="Helvetica" w:cs="Arial"/>
                <w:sz w:val="22"/>
                <w:szCs w:val="22"/>
              </w:rPr>
              <w:t xml:space="preserve"> (for international artists only)</w:t>
            </w:r>
          </w:p>
        </w:tc>
        <w:tc>
          <w:tcPr>
            <w:tcW w:w="9497" w:type="dxa"/>
            <w:tcBorders>
              <w:top w:val="single" w:sz="1" w:space="0" w:color="000000"/>
              <w:left w:val="single" w:sz="1" w:space="0" w:color="000000"/>
              <w:bottom w:val="single" w:sz="1" w:space="0" w:color="000000"/>
            </w:tcBorders>
            <w:shd w:val="clear" w:color="auto" w:fill="auto"/>
          </w:tcPr>
          <w:p w:rsidR="00A14B22" w:rsidRPr="005F45ED" w:rsidRDefault="00A14B22" w:rsidP="00EE3310">
            <w:pPr>
              <w:numPr>
                <w:ilvl w:val="0"/>
                <w:numId w:val="6"/>
              </w:numPr>
              <w:spacing w:line="276" w:lineRule="auto"/>
              <w:rPr>
                <w:rFonts w:ascii="Helvetica" w:hAnsi="Helvetica" w:cs="Arial"/>
                <w:sz w:val="22"/>
                <w:szCs w:val="22"/>
              </w:rPr>
            </w:pPr>
            <w:r w:rsidRPr="005F45ED">
              <w:rPr>
                <w:rFonts w:ascii="Helvetica" w:hAnsi="Helvetica" w:cs="Arial"/>
                <w:sz w:val="22"/>
                <w:szCs w:val="22"/>
              </w:rPr>
              <w:t>Twin or triple-sharing accommodation for the period of your set-up and performance/ exhibition only</w:t>
            </w:r>
            <w:r w:rsidRPr="005F45ED">
              <w:rPr>
                <w:rStyle w:val="FootnoteReference"/>
                <w:rFonts w:ascii="Helvetica" w:hAnsi="Helvetica" w:cs="Arial"/>
                <w:sz w:val="22"/>
                <w:szCs w:val="22"/>
              </w:rPr>
              <w:footnoteReference w:id="2"/>
            </w:r>
            <w:r w:rsidR="00EC02C9" w:rsidRPr="005F45ED">
              <w:rPr>
                <w:rFonts w:ascii="Helvetica" w:hAnsi="Helvetica" w:cs="Arial"/>
                <w:sz w:val="22"/>
                <w:szCs w:val="22"/>
              </w:rPr>
              <w:t>.</w:t>
            </w:r>
          </w:p>
        </w:tc>
        <w:tc>
          <w:tcPr>
            <w:tcW w:w="992" w:type="dxa"/>
            <w:tcBorders>
              <w:top w:val="single" w:sz="1" w:space="0" w:color="000000"/>
              <w:left w:val="single" w:sz="1" w:space="0" w:color="000000"/>
              <w:bottom w:val="single" w:sz="1" w:space="0" w:color="000000"/>
            </w:tcBorders>
          </w:tcPr>
          <w:p w:rsidR="00A14B22" w:rsidRPr="005F45ED" w:rsidRDefault="00A14B22" w:rsidP="00EE3310">
            <w:pPr>
              <w:spacing w:line="276" w:lineRule="auto"/>
              <w:jc w:val="center"/>
              <w:rPr>
                <w:rFonts w:ascii="Helvetica" w:hAnsi="Helvetica" w:cs="Arial"/>
                <w:sz w:val="22"/>
                <w:szCs w:val="22"/>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A14B22" w:rsidRPr="005F45ED" w:rsidRDefault="00A14B22" w:rsidP="00EE3310">
            <w:pPr>
              <w:spacing w:line="276" w:lineRule="auto"/>
              <w:jc w:val="center"/>
              <w:rPr>
                <w:rFonts w:ascii="Helvetica" w:hAnsi="Helvetica" w:cs="Arial"/>
                <w:sz w:val="22"/>
                <w:szCs w:val="22"/>
              </w:rPr>
            </w:pPr>
            <w:r w:rsidRPr="005F45ED">
              <w:rPr>
                <w:rFonts w:ascii="Helvetica" w:hAnsi="Helvetica" w:cs="Arial"/>
                <w:sz w:val="22"/>
                <w:szCs w:val="22"/>
              </w:rPr>
              <w:sym w:font="Wingdings" w:char="F0FC"/>
            </w:r>
          </w:p>
        </w:tc>
      </w:tr>
      <w:tr w:rsidR="00F720BA" w:rsidRPr="005F45ED" w:rsidTr="00EC02C9">
        <w:tc>
          <w:tcPr>
            <w:tcW w:w="2127" w:type="dxa"/>
            <w:tcBorders>
              <w:top w:val="single" w:sz="1" w:space="0" w:color="000000"/>
              <w:left w:val="single" w:sz="1" w:space="0" w:color="000000"/>
              <w:bottom w:val="single" w:sz="1" w:space="0" w:color="000000"/>
            </w:tcBorders>
          </w:tcPr>
          <w:p w:rsidR="00F720BA" w:rsidRPr="005F45ED" w:rsidRDefault="00F720BA" w:rsidP="00EE3310">
            <w:pPr>
              <w:pStyle w:val="TableContents"/>
              <w:spacing w:line="276" w:lineRule="auto"/>
              <w:rPr>
                <w:rFonts w:ascii="Helvetica" w:hAnsi="Helvetica" w:cs="Arial"/>
                <w:bCs/>
                <w:sz w:val="22"/>
                <w:szCs w:val="22"/>
              </w:rPr>
            </w:pPr>
            <w:r w:rsidRPr="005F45ED">
              <w:rPr>
                <w:rFonts w:ascii="Helvetica" w:hAnsi="Helvetica" w:cs="Arial"/>
                <w:sz w:val="22"/>
                <w:szCs w:val="22"/>
              </w:rPr>
              <w:t>Flights/ International Transport</w:t>
            </w:r>
          </w:p>
        </w:tc>
        <w:tc>
          <w:tcPr>
            <w:tcW w:w="9497" w:type="dxa"/>
            <w:tcBorders>
              <w:top w:val="single" w:sz="1" w:space="0" w:color="000000"/>
              <w:left w:val="single" w:sz="1" w:space="0" w:color="000000"/>
              <w:bottom w:val="single" w:sz="1" w:space="0" w:color="000000"/>
            </w:tcBorders>
            <w:shd w:val="clear" w:color="auto" w:fill="auto"/>
          </w:tcPr>
          <w:p w:rsidR="00F720BA" w:rsidRPr="005F45ED" w:rsidRDefault="00F720BA" w:rsidP="00EE3310">
            <w:pPr>
              <w:numPr>
                <w:ilvl w:val="0"/>
                <w:numId w:val="6"/>
              </w:numPr>
              <w:spacing w:line="276" w:lineRule="auto"/>
              <w:rPr>
                <w:rFonts w:ascii="Helvetica" w:hAnsi="Helvetica" w:cs="Arial"/>
                <w:bCs/>
                <w:sz w:val="22"/>
                <w:szCs w:val="22"/>
              </w:rPr>
            </w:pPr>
            <w:r w:rsidRPr="005F45ED">
              <w:rPr>
                <w:rFonts w:ascii="Helvetica" w:eastAsia="Arial" w:hAnsi="Helvetica" w:cs="Arial"/>
                <w:bCs/>
                <w:sz w:val="22"/>
                <w:szCs w:val="22"/>
              </w:rPr>
              <w:t xml:space="preserve">Return (two-way) </w:t>
            </w:r>
            <w:r w:rsidRPr="005F45ED">
              <w:rPr>
                <w:rFonts w:ascii="Helvetica" w:hAnsi="Helvetica" w:cs="Arial"/>
                <w:bCs/>
                <w:sz w:val="22"/>
                <w:szCs w:val="22"/>
              </w:rPr>
              <w:t>air</w:t>
            </w:r>
            <w:r w:rsidRPr="005F45ED">
              <w:rPr>
                <w:rFonts w:ascii="Helvetica" w:eastAsia="Arial" w:hAnsi="Helvetica" w:cs="Arial"/>
                <w:bCs/>
                <w:sz w:val="22"/>
                <w:szCs w:val="22"/>
              </w:rPr>
              <w:t xml:space="preserve"> </w:t>
            </w:r>
            <w:r w:rsidRPr="005F45ED">
              <w:rPr>
                <w:rFonts w:ascii="Helvetica" w:hAnsi="Helvetica" w:cs="Arial"/>
                <w:bCs/>
                <w:sz w:val="22"/>
                <w:szCs w:val="22"/>
              </w:rPr>
              <w:t>tickets</w:t>
            </w:r>
            <w:r w:rsidRPr="005F45ED">
              <w:rPr>
                <w:rFonts w:ascii="Helvetica" w:eastAsia="Arial" w:hAnsi="Helvetica" w:cs="Arial"/>
                <w:bCs/>
                <w:sz w:val="22"/>
                <w:szCs w:val="22"/>
              </w:rPr>
              <w:t xml:space="preserve"> </w:t>
            </w:r>
            <w:r w:rsidRPr="005F45ED">
              <w:rPr>
                <w:rFonts w:ascii="Helvetica" w:hAnsi="Helvetica" w:cs="Arial"/>
                <w:bCs/>
                <w:sz w:val="22"/>
                <w:szCs w:val="22"/>
              </w:rPr>
              <w:t>to</w:t>
            </w:r>
            <w:r w:rsidRPr="005F45ED">
              <w:rPr>
                <w:rFonts w:ascii="Helvetica" w:eastAsia="Arial" w:hAnsi="Helvetica" w:cs="Arial"/>
                <w:bCs/>
                <w:sz w:val="22"/>
                <w:szCs w:val="22"/>
              </w:rPr>
              <w:t xml:space="preserve"> travel to </w:t>
            </w:r>
            <w:r w:rsidRPr="005F45ED">
              <w:rPr>
                <w:rFonts w:ascii="Helvetica" w:hAnsi="Helvetica" w:cs="Arial"/>
                <w:bCs/>
                <w:sz w:val="22"/>
                <w:szCs w:val="22"/>
              </w:rPr>
              <w:t>Singapore</w:t>
            </w:r>
            <w:r w:rsidRPr="005F45ED">
              <w:rPr>
                <w:rStyle w:val="WW-FootnoteCharacters"/>
                <w:rFonts w:ascii="Helvetica" w:eastAsia="Arial" w:hAnsi="Helvetica" w:cs="Arial"/>
                <w:bCs/>
                <w:sz w:val="22"/>
                <w:szCs w:val="22"/>
              </w:rPr>
              <w:footnoteReference w:id="3"/>
            </w:r>
            <w:r w:rsidRPr="005F45ED">
              <w:rPr>
                <w:rFonts w:ascii="Helvetica" w:hAnsi="Helvetica" w:cs="Arial"/>
                <w:bCs/>
                <w:sz w:val="22"/>
                <w:szCs w:val="22"/>
              </w:rPr>
              <w:t xml:space="preserve"> for all members of your team.</w:t>
            </w:r>
          </w:p>
        </w:tc>
        <w:tc>
          <w:tcPr>
            <w:tcW w:w="992" w:type="dxa"/>
            <w:tcBorders>
              <w:top w:val="single" w:sz="1" w:space="0" w:color="000000"/>
              <w:left w:val="single" w:sz="1" w:space="0" w:color="000000"/>
              <w:bottom w:val="single" w:sz="1" w:space="0" w:color="000000"/>
            </w:tcBorders>
          </w:tcPr>
          <w:p w:rsidR="00F720BA" w:rsidRPr="005F45ED" w:rsidRDefault="00F720BA" w:rsidP="00EE3310">
            <w:pPr>
              <w:spacing w:line="276" w:lineRule="auto"/>
              <w:jc w:val="center"/>
              <w:rPr>
                <w:rFonts w:ascii="Helvetica" w:hAnsi="Helvetica" w:cs="Arial"/>
                <w:sz w:val="22"/>
                <w:szCs w:val="22"/>
              </w:rPr>
            </w:pPr>
            <w:r w:rsidRPr="005F45ED">
              <w:rPr>
                <w:rFonts w:ascii="Helvetica" w:hAnsi="Helvetica" w:cs="Arial"/>
                <w:sz w:val="22"/>
                <w:szCs w:val="22"/>
              </w:rPr>
              <w:sym w:font="Wingdings" w:char="F0FC"/>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F720BA" w:rsidRPr="005F45ED" w:rsidRDefault="00F720BA" w:rsidP="00EE3310">
            <w:pPr>
              <w:spacing w:line="276" w:lineRule="auto"/>
              <w:jc w:val="center"/>
              <w:rPr>
                <w:rFonts w:ascii="Helvetica" w:hAnsi="Helvetica" w:cs="Arial"/>
                <w:sz w:val="22"/>
                <w:szCs w:val="22"/>
              </w:rPr>
            </w:pPr>
          </w:p>
        </w:tc>
      </w:tr>
      <w:tr w:rsidR="00F720BA" w:rsidRPr="005F45ED" w:rsidTr="00EC02C9">
        <w:tc>
          <w:tcPr>
            <w:tcW w:w="2127" w:type="dxa"/>
            <w:tcBorders>
              <w:top w:val="single" w:sz="1" w:space="0" w:color="000000"/>
              <w:left w:val="single" w:sz="1" w:space="0" w:color="000000"/>
              <w:bottom w:val="single" w:sz="1" w:space="0" w:color="000000"/>
            </w:tcBorders>
          </w:tcPr>
          <w:p w:rsidR="00F720BA" w:rsidRPr="005F45ED" w:rsidRDefault="00F720BA" w:rsidP="00EE3310">
            <w:pPr>
              <w:pStyle w:val="TableContents"/>
              <w:spacing w:line="276" w:lineRule="auto"/>
              <w:rPr>
                <w:rFonts w:ascii="Helvetica" w:hAnsi="Helvetica" w:cs="Arial"/>
                <w:sz w:val="22"/>
                <w:szCs w:val="22"/>
              </w:rPr>
            </w:pPr>
          </w:p>
        </w:tc>
        <w:tc>
          <w:tcPr>
            <w:tcW w:w="9497" w:type="dxa"/>
            <w:tcBorders>
              <w:top w:val="single" w:sz="1" w:space="0" w:color="000000"/>
              <w:left w:val="single" w:sz="1" w:space="0" w:color="000000"/>
              <w:bottom w:val="single" w:sz="1" w:space="0" w:color="000000"/>
            </w:tcBorders>
            <w:shd w:val="clear" w:color="auto" w:fill="auto"/>
          </w:tcPr>
          <w:p w:rsidR="00F720BA" w:rsidRPr="005F45ED" w:rsidRDefault="00F720BA" w:rsidP="00EE3310">
            <w:pPr>
              <w:numPr>
                <w:ilvl w:val="0"/>
                <w:numId w:val="6"/>
              </w:numPr>
              <w:spacing w:line="276" w:lineRule="auto"/>
              <w:rPr>
                <w:rFonts w:ascii="Helvetica" w:eastAsia="Arial" w:hAnsi="Helvetica" w:cs="Arial"/>
                <w:bCs/>
                <w:sz w:val="22"/>
                <w:szCs w:val="22"/>
              </w:rPr>
            </w:pPr>
            <w:r w:rsidRPr="005F45ED">
              <w:rPr>
                <w:rFonts w:ascii="Helvetica" w:hAnsi="Helvetica" w:cs="Arial"/>
                <w:bCs/>
                <w:sz w:val="22"/>
                <w:szCs w:val="22"/>
              </w:rPr>
              <w:t>Any</w:t>
            </w:r>
            <w:r w:rsidRPr="005F45ED">
              <w:rPr>
                <w:rFonts w:ascii="Helvetica" w:eastAsia="Arial" w:hAnsi="Helvetica" w:cs="Arial"/>
                <w:bCs/>
                <w:sz w:val="22"/>
                <w:szCs w:val="22"/>
              </w:rPr>
              <w:t xml:space="preserve"> </w:t>
            </w:r>
            <w:r w:rsidRPr="005F45ED">
              <w:rPr>
                <w:rFonts w:ascii="Helvetica" w:hAnsi="Helvetica" w:cs="Arial"/>
                <w:bCs/>
                <w:sz w:val="22"/>
                <w:szCs w:val="22"/>
              </w:rPr>
              <w:t>visas</w:t>
            </w:r>
            <w:r w:rsidRPr="005F45ED">
              <w:rPr>
                <w:rFonts w:ascii="Helvetica" w:eastAsia="Arial" w:hAnsi="Helvetica" w:cs="Arial"/>
                <w:bCs/>
                <w:sz w:val="22"/>
                <w:szCs w:val="22"/>
              </w:rPr>
              <w:t xml:space="preserve"> </w:t>
            </w:r>
            <w:r w:rsidRPr="005F45ED">
              <w:rPr>
                <w:rFonts w:ascii="Helvetica" w:hAnsi="Helvetica" w:cs="Arial"/>
                <w:bCs/>
                <w:sz w:val="22"/>
                <w:szCs w:val="22"/>
              </w:rPr>
              <w:t>or</w:t>
            </w:r>
            <w:r w:rsidRPr="005F45ED">
              <w:rPr>
                <w:rFonts w:ascii="Helvetica" w:eastAsia="Arial" w:hAnsi="Helvetica" w:cs="Arial"/>
                <w:bCs/>
                <w:sz w:val="22"/>
                <w:szCs w:val="22"/>
              </w:rPr>
              <w:t xml:space="preserve"> </w:t>
            </w:r>
            <w:r w:rsidRPr="005F45ED">
              <w:rPr>
                <w:rFonts w:ascii="Helvetica" w:hAnsi="Helvetica" w:cs="Arial"/>
                <w:bCs/>
                <w:sz w:val="22"/>
                <w:szCs w:val="22"/>
              </w:rPr>
              <w:t>work</w:t>
            </w:r>
            <w:r w:rsidRPr="005F45ED">
              <w:rPr>
                <w:rFonts w:ascii="Helvetica" w:eastAsia="Arial" w:hAnsi="Helvetica" w:cs="Arial"/>
                <w:bCs/>
                <w:sz w:val="22"/>
                <w:szCs w:val="22"/>
              </w:rPr>
              <w:t xml:space="preserve"> </w:t>
            </w:r>
            <w:r w:rsidRPr="005F45ED">
              <w:rPr>
                <w:rFonts w:ascii="Helvetica" w:hAnsi="Helvetica" w:cs="Arial"/>
                <w:bCs/>
                <w:sz w:val="22"/>
                <w:szCs w:val="22"/>
              </w:rPr>
              <w:t>permits</w:t>
            </w:r>
            <w:r w:rsidRPr="005F45ED">
              <w:rPr>
                <w:rFonts w:ascii="Helvetica" w:eastAsia="Arial" w:hAnsi="Helvetica" w:cs="Arial"/>
                <w:bCs/>
                <w:sz w:val="22"/>
                <w:szCs w:val="22"/>
              </w:rPr>
              <w:t xml:space="preserve"> </w:t>
            </w:r>
            <w:r w:rsidRPr="005F45ED">
              <w:rPr>
                <w:rFonts w:ascii="Helvetica" w:hAnsi="Helvetica" w:cs="Arial"/>
                <w:bCs/>
                <w:sz w:val="22"/>
                <w:szCs w:val="22"/>
              </w:rPr>
              <w:t>for</w:t>
            </w:r>
            <w:r w:rsidRPr="005F45ED">
              <w:rPr>
                <w:rFonts w:ascii="Helvetica" w:eastAsia="Arial" w:hAnsi="Helvetica" w:cs="Arial"/>
                <w:bCs/>
                <w:sz w:val="22"/>
                <w:szCs w:val="22"/>
              </w:rPr>
              <w:t xml:space="preserve"> </w:t>
            </w:r>
            <w:r w:rsidRPr="005F45ED">
              <w:rPr>
                <w:rFonts w:ascii="Helvetica" w:hAnsi="Helvetica" w:cs="Arial"/>
                <w:bCs/>
                <w:sz w:val="22"/>
                <w:szCs w:val="22"/>
              </w:rPr>
              <w:t>entry</w:t>
            </w:r>
            <w:r w:rsidRPr="005F45ED">
              <w:rPr>
                <w:rFonts w:ascii="Helvetica" w:eastAsia="Arial" w:hAnsi="Helvetica" w:cs="Arial"/>
                <w:bCs/>
                <w:sz w:val="22"/>
                <w:szCs w:val="22"/>
              </w:rPr>
              <w:t xml:space="preserve"> </w:t>
            </w:r>
            <w:r w:rsidRPr="005F45ED">
              <w:rPr>
                <w:rFonts w:ascii="Helvetica" w:hAnsi="Helvetica" w:cs="Arial"/>
                <w:bCs/>
                <w:sz w:val="22"/>
                <w:szCs w:val="22"/>
              </w:rPr>
              <w:t>into</w:t>
            </w:r>
            <w:r w:rsidRPr="005F45ED">
              <w:rPr>
                <w:rFonts w:ascii="Helvetica" w:eastAsia="Arial" w:hAnsi="Helvetica" w:cs="Arial"/>
                <w:bCs/>
                <w:sz w:val="22"/>
                <w:szCs w:val="22"/>
              </w:rPr>
              <w:t xml:space="preserve"> </w:t>
            </w:r>
            <w:r w:rsidRPr="005F45ED">
              <w:rPr>
                <w:rFonts w:ascii="Helvetica" w:hAnsi="Helvetica" w:cs="Arial"/>
                <w:bCs/>
                <w:sz w:val="22"/>
                <w:szCs w:val="22"/>
              </w:rPr>
              <w:t>Singapore.</w:t>
            </w:r>
          </w:p>
        </w:tc>
        <w:tc>
          <w:tcPr>
            <w:tcW w:w="992" w:type="dxa"/>
            <w:tcBorders>
              <w:top w:val="single" w:sz="1" w:space="0" w:color="000000"/>
              <w:left w:val="single" w:sz="1" w:space="0" w:color="000000"/>
              <w:bottom w:val="single" w:sz="1" w:space="0" w:color="000000"/>
            </w:tcBorders>
          </w:tcPr>
          <w:p w:rsidR="00F720BA" w:rsidRPr="005F45ED" w:rsidRDefault="00F720BA" w:rsidP="00EE3310">
            <w:pPr>
              <w:spacing w:line="276" w:lineRule="auto"/>
              <w:jc w:val="center"/>
              <w:rPr>
                <w:rFonts w:ascii="Helvetica" w:hAnsi="Helvetica" w:cs="Arial"/>
                <w:sz w:val="22"/>
                <w:szCs w:val="22"/>
              </w:rPr>
            </w:pPr>
            <w:r w:rsidRPr="005F45ED">
              <w:rPr>
                <w:rFonts w:ascii="Helvetica" w:hAnsi="Helvetica" w:cs="Arial"/>
                <w:sz w:val="22"/>
                <w:szCs w:val="22"/>
              </w:rPr>
              <w:sym w:font="Wingdings" w:char="F0FC"/>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F720BA" w:rsidRPr="005F45ED" w:rsidRDefault="00F720BA" w:rsidP="00EE3310">
            <w:pPr>
              <w:spacing w:line="276" w:lineRule="auto"/>
              <w:jc w:val="center"/>
              <w:rPr>
                <w:rFonts w:ascii="Helvetica" w:hAnsi="Helvetica" w:cs="Arial"/>
                <w:sz w:val="22"/>
                <w:szCs w:val="22"/>
              </w:rPr>
            </w:pPr>
          </w:p>
        </w:tc>
      </w:tr>
      <w:tr w:rsidR="00F720BA" w:rsidRPr="005F45ED" w:rsidTr="00EC02C9">
        <w:tc>
          <w:tcPr>
            <w:tcW w:w="2127" w:type="dxa"/>
            <w:tcBorders>
              <w:left w:val="single" w:sz="1" w:space="0" w:color="000000"/>
              <w:bottom w:val="single" w:sz="1" w:space="0" w:color="000000"/>
            </w:tcBorders>
          </w:tcPr>
          <w:p w:rsidR="00F720BA" w:rsidRPr="005F45ED" w:rsidRDefault="00F720BA" w:rsidP="00EE3310">
            <w:pPr>
              <w:pStyle w:val="TableContents"/>
              <w:spacing w:line="276" w:lineRule="auto"/>
              <w:rPr>
                <w:rFonts w:ascii="Helvetica" w:hAnsi="Helvetica" w:cs="Arial"/>
                <w:sz w:val="22"/>
                <w:szCs w:val="22"/>
              </w:rPr>
            </w:pPr>
            <w:r w:rsidRPr="005F45ED">
              <w:rPr>
                <w:rFonts w:ascii="Helvetica" w:hAnsi="Helvetica" w:cs="Arial"/>
                <w:sz w:val="22"/>
                <w:szCs w:val="22"/>
              </w:rPr>
              <w:t>Local transfers (for international artists)</w:t>
            </w:r>
          </w:p>
        </w:tc>
        <w:tc>
          <w:tcPr>
            <w:tcW w:w="9497" w:type="dxa"/>
            <w:tcBorders>
              <w:left w:val="single" w:sz="1" w:space="0" w:color="000000"/>
              <w:bottom w:val="single" w:sz="1" w:space="0" w:color="000000"/>
            </w:tcBorders>
            <w:shd w:val="clear" w:color="auto" w:fill="auto"/>
          </w:tcPr>
          <w:p w:rsidR="00F720BA" w:rsidRPr="005F45ED" w:rsidRDefault="00F720BA" w:rsidP="00EE3310">
            <w:pPr>
              <w:numPr>
                <w:ilvl w:val="0"/>
                <w:numId w:val="6"/>
              </w:numPr>
              <w:spacing w:line="276" w:lineRule="auto"/>
              <w:rPr>
                <w:rFonts w:ascii="Helvetica" w:hAnsi="Helvetica" w:cs="Arial"/>
                <w:bCs/>
                <w:sz w:val="22"/>
                <w:szCs w:val="22"/>
              </w:rPr>
            </w:pPr>
            <w:r w:rsidRPr="005F45ED">
              <w:rPr>
                <w:rFonts w:ascii="Helvetica" w:hAnsi="Helvetica" w:cs="Arial"/>
                <w:bCs/>
                <w:sz w:val="22"/>
                <w:szCs w:val="22"/>
              </w:rPr>
              <w:t>One-way airport-hotel transfer.</w:t>
            </w:r>
          </w:p>
        </w:tc>
        <w:tc>
          <w:tcPr>
            <w:tcW w:w="992" w:type="dxa"/>
            <w:tcBorders>
              <w:left w:val="single" w:sz="1" w:space="0" w:color="000000"/>
              <w:bottom w:val="single" w:sz="1" w:space="0" w:color="000000"/>
            </w:tcBorders>
          </w:tcPr>
          <w:p w:rsidR="00F720BA" w:rsidRPr="005F45ED" w:rsidRDefault="00F720BA" w:rsidP="00EE3310">
            <w:pPr>
              <w:spacing w:line="276" w:lineRule="auto"/>
              <w:jc w:val="center"/>
              <w:rPr>
                <w:rFonts w:ascii="Helvetica" w:hAnsi="Helvetica" w:cs="Arial"/>
                <w:sz w:val="22"/>
                <w:szCs w:val="22"/>
              </w:rPr>
            </w:pPr>
          </w:p>
        </w:tc>
        <w:tc>
          <w:tcPr>
            <w:tcW w:w="1134" w:type="dxa"/>
            <w:tcBorders>
              <w:left w:val="single" w:sz="1" w:space="0" w:color="000000"/>
              <w:bottom w:val="single" w:sz="1" w:space="0" w:color="000000"/>
              <w:right w:val="single" w:sz="1" w:space="0" w:color="000000"/>
            </w:tcBorders>
            <w:shd w:val="clear" w:color="auto" w:fill="auto"/>
          </w:tcPr>
          <w:p w:rsidR="00F720BA" w:rsidRPr="005F45ED" w:rsidRDefault="00F720BA" w:rsidP="00EE3310">
            <w:pPr>
              <w:spacing w:line="276" w:lineRule="auto"/>
              <w:jc w:val="center"/>
              <w:rPr>
                <w:rFonts w:ascii="Helvetica" w:hAnsi="Helvetica" w:cs="Arial"/>
                <w:sz w:val="22"/>
                <w:szCs w:val="22"/>
              </w:rPr>
            </w:pPr>
            <w:r w:rsidRPr="005F45ED">
              <w:rPr>
                <w:rFonts w:ascii="Helvetica" w:hAnsi="Helvetica" w:cs="Arial"/>
                <w:sz w:val="22"/>
                <w:szCs w:val="22"/>
              </w:rPr>
              <w:sym w:font="Wingdings" w:char="F0FC"/>
            </w:r>
          </w:p>
        </w:tc>
      </w:tr>
      <w:tr w:rsidR="00F720BA" w:rsidRPr="005F45ED" w:rsidTr="00EC02C9">
        <w:tc>
          <w:tcPr>
            <w:tcW w:w="2127" w:type="dxa"/>
            <w:tcBorders>
              <w:left w:val="single" w:sz="1" w:space="0" w:color="000000"/>
              <w:bottom w:val="single" w:sz="1" w:space="0" w:color="000000"/>
            </w:tcBorders>
          </w:tcPr>
          <w:p w:rsidR="00F720BA" w:rsidRPr="005F45ED" w:rsidRDefault="00F720BA" w:rsidP="00EE3310">
            <w:pPr>
              <w:pStyle w:val="TableContents"/>
              <w:spacing w:line="276" w:lineRule="auto"/>
              <w:rPr>
                <w:rFonts w:ascii="Helvetica" w:hAnsi="Helvetica" w:cs="Arial"/>
                <w:sz w:val="22"/>
                <w:szCs w:val="22"/>
              </w:rPr>
            </w:pPr>
          </w:p>
        </w:tc>
        <w:tc>
          <w:tcPr>
            <w:tcW w:w="9497" w:type="dxa"/>
            <w:tcBorders>
              <w:left w:val="single" w:sz="1" w:space="0" w:color="000000"/>
              <w:bottom w:val="single" w:sz="1" w:space="0" w:color="000000"/>
            </w:tcBorders>
            <w:shd w:val="clear" w:color="auto" w:fill="auto"/>
          </w:tcPr>
          <w:p w:rsidR="00F720BA" w:rsidRPr="005F45ED" w:rsidRDefault="00F720BA" w:rsidP="00EE3310">
            <w:pPr>
              <w:numPr>
                <w:ilvl w:val="0"/>
                <w:numId w:val="6"/>
              </w:numPr>
              <w:spacing w:line="276" w:lineRule="auto"/>
              <w:rPr>
                <w:rFonts w:ascii="Helvetica" w:hAnsi="Helvetica" w:cs="Arial"/>
                <w:sz w:val="22"/>
                <w:szCs w:val="22"/>
              </w:rPr>
            </w:pPr>
            <w:proofErr w:type="gramStart"/>
            <w:r w:rsidRPr="005F45ED">
              <w:rPr>
                <w:rFonts w:ascii="Helvetica" w:hAnsi="Helvetica" w:cs="Arial"/>
                <w:sz w:val="22"/>
                <w:szCs w:val="22"/>
              </w:rPr>
              <w:t>Travel pass</w:t>
            </w:r>
            <w:proofErr w:type="gramEnd"/>
            <w:r w:rsidRPr="005F45ED">
              <w:rPr>
                <w:rFonts w:ascii="Helvetica" w:hAnsi="Helvetica" w:cs="Arial"/>
                <w:sz w:val="22"/>
                <w:szCs w:val="22"/>
              </w:rPr>
              <w:t xml:space="preserve"> for use on public transport between the hotel and the venue for your set-up and performance/ exhibition dates (if hotel is not within walking distance of the venue).</w:t>
            </w:r>
          </w:p>
        </w:tc>
        <w:tc>
          <w:tcPr>
            <w:tcW w:w="992" w:type="dxa"/>
            <w:tcBorders>
              <w:left w:val="single" w:sz="1" w:space="0" w:color="000000"/>
              <w:bottom w:val="single" w:sz="1" w:space="0" w:color="000000"/>
            </w:tcBorders>
          </w:tcPr>
          <w:p w:rsidR="00F720BA" w:rsidRPr="005F45ED" w:rsidRDefault="00F720BA" w:rsidP="00EE3310">
            <w:pPr>
              <w:spacing w:line="276" w:lineRule="auto"/>
              <w:jc w:val="center"/>
              <w:rPr>
                <w:rFonts w:ascii="Helvetica" w:hAnsi="Helvetica" w:cs="Arial"/>
                <w:sz w:val="22"/>
                <w:szCs w:val="22"/>
              </w:rPr>
            </w:pPr>
          </w:p>
        </w:tc>
        <w:tc>
          <w:tcPr>
            <w:tcW w:w="1134" w:type="dxa"/>
            <w:tcBorders>
              <w:left w:val="single" w:sz="1" w:space="0" w:color="000000"/>
              <w:bottom w:val="single" w:sz="1" w:space="0" w:color="000000"/>
              <w:right w:val="single" w:sz="1" w:space="0" w:color="000000"/>
            </w:tcBorders>
            <w:shd w:val="clear" w:color="auto" w:fill="auto"/>
          </w:tcPr>
          <w:p w:rsidR="00F720BA" w:rsidRPr="005F45ED" w:rsidRDefault="00F720BA" w:rsidP="00EE3310">
            <w:pPr>
              <w:spacing w:line="276" w:lineRule="auto"/>
              <w:jc w:val="center"/>
              <w:rPr>
                <w:rFonts w:ascii="Helvetica" w:hAnsi="Helvetica" w:cs="Arial"/>
                <w:sz w:val="22"/>
                <w:szCs w:val="22"/>
              </w:rPr>
            </w:pPr>
            <w:r w:rsidRPr="005F45ED">
              <w:rPr>
                <w:rFonts w:ascii="Helvetica" w:hAnsi="Helvetica" w:cs="Arial"/>
                <w:sz w:val="22"/>
                <w:szCs w:val="22"/>
              </w:rPr>
              <w:sym w:font="Wingdings" w:char="F0FC"/>
            </w:r>
          </w:p>
        </w:tc>
      </w:tr>
      <w:tr w:rsidR="00F720BA" w:rsidRPr="005F45ED" w:rsidTr="00EC02C9">
        <w:tc>
          <w:tcPr>
            <w:tcW w:w="2127" w:type="dxa"/>
            <w:tcBorders>
              <w:left w:val="single" w:sz="1" w:space="0" w:color="000000"/>
              <w:bottom w:val="single" w:sz="1" w:space="0" w:color="000000"/>
            </w:tcBorders>
          </w:tcPr>
          <w:p w:rsidR="00F720BA" w:rsidRPr="005F45ED" w:rsidRDefault="00F720BA" w:rsidP="00EE3310">
            <w:pPr>
              <w:pStyle w:val="TableContents"/>
              <w:spacing w:line="276" w:lineRule="auto"/>
              <w:rPr>
                <w:rFonts w:ascii="Helvetica" w:hAnsi="Helvetica" w:cs="Arial"/>
                <w:sz w:val="22"/>
                <w:szCs w:val="22"/>
              </w:rPr>
            </w:pPr>
            <w:r w:rsidRPr="005F45ED">
              <w:rPr>
                <w:rFonts w:ascii="Helvetica" w:hAnsi="Helvetica" w:cs="Arial"/>
                <w:sz w:val="22"/>
                <w:szCs w:val="22"/>
              </w:rPr>
              <w:lastRenderedPageBreak/>
              <w:t xml:space="preserve">Artwork/ Set/ Props/ Costume/ Equipment/ </w:t>
            </w:r>
            <w:proofErr w:type="spellStart"/>
            <w:r w:rsidRPr="005F45ED">
              <w:rPr>
                <w:rFonts w:ascii="Helvetica" w:hAnsi="Helvetica" w:cs="Arial"/>
                <w:sz w:val="22"/>
                <w:szCs w:val="22"/>
              </w:rPr>
              <w:t>etc</w:t>
            </w:r>
            <w:proofErr w:type="spellEnd"/>
          </w:p>
        </w:tc>
        <w:tc>
          <w:tcPr>
            <w:tcW w:w="9497" w:type="dxa"/>
            <w:tcBorders>
              <w:left w:val="single" w:sz="1" w:space="0" w:color="000000"/>
              <w:bottom w:val="single" w:sz="1" w:space="0" w:color="000000"/>
            </w:tcBorders>
            <w:shd w:val="clear" w:color="auto" w:fill="auto"/>
          </w:tcPr>
          <w:p w:rsidR="00F720BA" w:rsidRPr="005F45ED" w:rsidRDefault="00F720BA" w:rsidP="00EE3310">
            <w:pPr>
              <w:numPr>
                <w:ilvl w:val="0"/>
                <w:numId w:val="6"/>
              </w:numPr>
              <w:spacing w:line="276" w:lineRule="auto"/>
              <w:rPr>
                <w:rFonts w:ascii="Helvetica" w:hAnsi="Helvetica" w:cs="Arial"/>
                <w:bCs/>
                <w:sz w:val="22"/>
                <w:szCs w:val="22"/>
              </w:rPr>
            </w:pPr>
            <w:r w:rsidRPr="005F45ED">
              <w:rPr>
                <w:rFonts w:ascii="Helvetica" w:hAnsi="Helvetica" w:cs="Arial"/>
                <w:bCs/>
                <w:sz w:val="22"/>
                <w:szCs w:val="22"/>
              </w:rPr>
              <w:t>Any</w:t>
            </w:r>
            <w:r w:rsidRPr="005F45ED">
              <w:rPr>
                <w:rFonts w:ascii="Helvetica" w:eastAsia="Arial" w:hAnsi="Helvetica" w:cs="Arial"/>
                <w:bCs/>
                <w:sz w:val="22"/>
                <w:szCs w:val="22"/>
              </w:rPr>
              <w:t xml:space="preserve"> </w:t>
            </w:r>
            <w:r w:rsidR="00CF0BF4" w:rsidRPr="005F45ED">
              <w:rPr>
                <w:rFonts w:ascii="Helvetica" w:hAnsi="Helvetica" w:cs="Arial"/>
                <w:bCs/>
                <w:sz w:val="22"/>
                <w:szCs w:val="22"/>
              </w:rPr>
              <w:t>costs incurred to rent/ purchase/ construct items in Singapore OR two-way</w:t>
            </w:r>
            <w:r w:rsidRPr="005F45ED">
              <w:rPr>
                <w:rFonts w:ascii="Helvetica" w:eastAsia="Arial" w:hAnsi="Helvetica" w:cs="Arial"/>
                <w:bCs/>
                <w:sz w:val="22"/>
                <w:szCs w:val="22"/>
              </w:rPr>
              <w:t xml:space="preserve"> </w:t>
            </w:r>
            <w:r w:rsidRPr="005F45ED">
              <w:rPr>
                <w:rFonts w:ascii="Helvetica" w:hAnsi="Helvetica" w:cs="Arial"/>
                <w:bCs/>
                <w:sz w:val="22"/>
                <w:szCs w:val="22"/>
              </w:rPr>
              <w:t>freight</w:t>
            </w:r>
            <w:r w:rsidRPr="005F45ED">
              <w:rPr>
                <w:rFonts w:ascii="Helvetica" w:eastAsia="Arial" w:hAnsi="Helvetica" w:cs="Arial"/>
                <w:bCs/>
                <w:sz w:val="22"/>
                <w:szCs w:val="22"/>
              </w:rPr>
              <w:t xml:space="preserve"> </w:t>
            </w:r>
            <w:r w:rsidRPr="005F45ED">
              <w:rPr>
                <w:rFonts w:ascii="Helvetica" w:hAnsi="Helvetica" w:cs="Arial"/>
                <w:bCs/>
                <w:sz w:val="22"/>
                <w:szCs w:val="22"/>
              </w:rPr>
              <w:t>to</w:t>
            </w:r>
            <w:r w:rsidRPr="005F45ED">
              <w:rPr>
                <w:rFonts w:ascii="Helvetica" w:eastAsia="Arial" w:hAnsi="Helvetica" w:cs="Arial"/>
                <w:bCs/>
                <w:sz w:val="22"/>
                <w:szCs w:val="22"/>
              </w:rPr>
              <w:t xml:space="preserve"> </w:t>
            </w:r>
            <w:r w:rsidRPr="005F45ED">
              <w:rPr>
                <w:rFonts w:ascii="Helvetica" w:hAnsi="Helvetica" w:cs="Arial"/>
                <w:bCs/>
                <w:sz w:val="22"/>
                <w:szCs w:val="22"/>
              </w:rPr>
              <w:t>transport</w:t>
            </w:r>
            <w:r w:rsidR="00CF0BF4" w:rsidRPr="005F45ED">
              <w:rPr>
                <w:rFonts w:ascii="Helvetica" w:hAnsi="Helvetica" w:cs="Arial"/>
                <w:bCs/>
                <w:sz w:val="22"/>
                <w:szCs w:val="22"/>
              </w:rPr>
              <w:t xml:space="preserve"> items</w:t>
            </w:r>
            <w:r w:rsidRPr="005F45ED">
              <w:rPr>
                <w:rFonts w:ascii="Helvetica" w:eastAsia="Arial" w:hAnsi="Helvetica" w:cs="Arial"/>
                <w:bCs/>
                <w:sz w:val="22"/>
                <w:szCs w:val="22"/>
              </w:rPr>
              <w:t xml:space="preserve"> </w:t>
            </w:r>
            <w:r w:rsidRPr="005F45ED">
              <w:rPr>
                <w:rFonts w:ascii="Helvetica" w:hAnsi="Helvetica" w:cs="Arial"/>
                <w:bCs/>
                <w:sz w:val="22"/>
                <w:szCs w:val="22"/>
              </w:rPr>
              <w:t>to</w:t>
            </w:r>
            <w:r w:rsidRPr="005F45ED">
              <w:rPr>
                <w:rFonts w:ascii="Helvetica" w:eastAsia="Arial" w:hAnsi="Helvetica" w:cs="Arial"/>
                <w:bCs/>
                <w:sz w:val="22"/>
                <w:szCs w:val="22"/>
              </w:rPr>
              <w:t xml:space="preserve"> </w:t>
            </w:r>
            <w:r w:rsidR="00CF0BF4" w:rsidRPr="005F45ED">
              <w:rPr>
                <w:rFonts w:ascii="Helvetica" w:hAnsi="Helvetica" w:cs="Arial"/>
                <w:bCs/>
                <w:sz w:val="22"/>
                <w:szCs w:val="22"/>
              </w:rPr>
              <w:t>Singapore.</w:t>
            </w:r>
          </w:p>
        </w:tc>
        <w:tc>
          <w:tcPr>
            <w:tcW w:w="992" w:type="dxa"/>
            <w:tcBorders>
              <w:left w:val="single" w:sz="1" w:space="0" w:color="000000"/>
              <w:bottom w:val="single" w:sz="1" w:space="0" w:color="000000"/>
            </w:tcBorders>
          </w:tcPr>
          <w:p w:rsidR="00F720BA" w:rsidRPr="005F45ED" w:rsidRDefault="00F720BA" w:rsidP="00EE3310">
            <w:pPr>
              <w:spacing w:line="276" w:lineRule="auto"/>
              <w:jc w:val="center"/>
              <w:rPr>
                <w:rFonts w:ascii="Helvetica" w:hAnsi="Helvetica" w:cs="Arial"/>
                <w:sz w:val="22"/>
                <w:szCs w:val="22"/>
              </w:rPr>
            </w:pPr>
            <w:r w:rsidRPr="005F45ED">
              <w:rPr>
                <w:rFonts w:ascii="Helvetica" w:hAnsi="Helvetica" w:cs="Arial"/>
                <w:sz w:val="22"/>
                <w:szCs w:val="22"/>
              </w:rPr>
              <w:sym w:font="Wingdings" w:char="F0FC"/>
            </w:r>
          </w:p>
        </w:tc>
        <w:tc>
          <w:tcPr>
            <w:tcW w:w="1134" w:type="dxa"/>
            <w:tcBorders>
              <w:left w:val="single" w:sz="1" w:space="0" w:color="000000"/>
              <w:bottom w:val="single" w:sz="1" w:space="0" w:color="000000"/>
              <w:right w:val="single" w:sz="1" w:space="0" w:color="000000"/>
            </w:tcBorders>
            <w:shd w:val="clear" w:color="auto" w:fill="auto"/>
          </w:tcPr>
          <w:p w:rsidR="00F720BA" w:rsidRPr="005F45ED" w:rsidRDefault="00F720BA" w:rsidP="00EE3310">
            <w:pPr>
              <w:spacing w:line="276" w:lineRule="auto"/>
              <w:jc w:val="center"/>
              <w:rPr>
                <w:rFonts w:ascii="Helvetica" w:hAnsi="Helvetica" w:cs="Arial"/>
                <w:sz w:val="22"/>
                <w:szCs w:val="22"/>
              </w:rPr>
            </w:pPr>
          </w:p>
        </w:tc>
      </w:tr>
      <w:tr w:rsidR="00A14B22" w:rsidRPr="005F45ED" w:rsidTr="00EC02C9">
        <w:tc>
          <w:tcPr>
            <w:tcW w:w="2127" w:type="dxa"/>
            <w:tcBorders>
              <w:left w:val="single" w:sz="1" w:space="0" w:color="000000"/>
              <w:bottom w:val="single" w:sz="1" w:space="0" w:color="000000"/>
            </w:tcBorders>
          </w:tcPr>
          <w:p w:rsidR="00A14B22" w:rsidRPr="005F45ED" w:rsidRDefault="00A14B22" w:rsidP="00EE3310">
            <w:pPr>
              <w:pStyle w:val="TableContents"/>
              <w:spacing w:line="276" w:lineRule="auto"/>
              <w:rPr>
                <w:rFonts w:ascii="Helvetica" w:hAnsi="Helvetica" w:cs="Arial"/>
                <w:sz w:val="22"/>
                <w:szCs w:val="22"/>
              </w:rPr>
            </w:pPr>
            <w:r w:rsidRPr="005F45ED">
              <w:rPr>
                <w:rFonts w:ascii="Helvetica" w:hAnsi="Helvetica" w:cs="Arial"/>
                <w:sz w:val="22"/>
                <w:szCs w:val="22"/>
              </w:rPr>
              <w:t>Marketing and publicity</w:t>
            </w:r>
          </w:p>
        </w:tc>
        <w:tc>
          <w:tcPr>
            <w:tcW w:w="9497" w:type="dxa"/>
            <w:tcBorders>
              <w:left w:val="single" w:sz="1" w:space="0" w:color="000000"/>
              <w:bottom w:val="single" w:sz="1" w:space="0" w:color="000000"/>
            </w:tcBorders>
            <w:shd w:val="clear" w:color="auto" w:fill="auto"/>
          </w:tcPr>
          <w:p w:rsidR="00A14B22" w:rsidRPr="005F45ED" w:rsidRDefault="0079311D" w:rsidP="00EE3310">
            <w:pPr>
              <w:numPr>
                <w:ilvl w:val="0"/>
                <w:numId w:val="6"/>
              </w:numPr>
              <w:spacing w:line="276" w:lineRule="auto"/>
              <w:rPr>
                <w:rFonts w:ascii="Helvetica" w:hAnsi="Helvetica" w:cs="Arial"/>
                <w:bCs/>
                <w:sz w:val="22"/>
                <w:szCs w:val="22"/>
              </w:rPr>
            </w:pPr>
            <w:r>
              <w:rPr>
                <w:rFonts w:ascii="Helvetica" w:hAnsi="Helvetica" w:cs="Arial"/>
                <w:bCs/>
                <w:sz w:val="22"/>
                <w:szCs w:val="22"/>
              </w:rPr>
              <w:t xml:space="preserve">Design and creation </w:t>
            </w:r>
            <w:r w:rsidR="00A14B22" w:rsidRPr="005F45ED">
              <w:rPr>
                <w:rFonts w:ascii="Helvetica" w:hAnsi="Helvetica" w:cs="Arial"/>
                <w:bCs/>
                <w:sz w:val="22"/>
                <w:szCs w:val="22"/>
              </w:rPr>
              <w:t>of materials (such as high-resolution publicity images) and information about work.</w:t>
            </w:r>
          </w:p>
        </w:tc>
        <w:tc>
          <w:tcPr>
            <w:tcW w:w="992" w:type="dxa"/>
            <w:tcBorders>
              <w:left w:val="single" w:sz="1" w:space="0" w:color="000000"/>
              <w:bottom w:val="single" w:sz="1" w:space="0" w:color="000000"/>
            </w:tcBorders>
          </w:tcPr>
          <w:p w:rsidR="00A14B22" w:rsidRPr="005F45ED" w:rsidRDefault="00A14B22" w:rsidP="00EE3310">
            <w:pPr>
              <w:spacing w:line="276" w:lineRule="auto"/>
              <w:ind w:left="360"/>
              <w:rPr>
                <w:rFonts w:ascii="Helvetica" w:hAnsi="Helvetica" w:cs="Arial"/>
                <w:sz w:val="22"/>
                <w:szCs w:val="22"/>
              </w:rPr>
            </w:pPr>
            <w:r w:rsidRPr="005F45ED">
              <w:rPr>
                <w:rFonts w:ascii="Helvetica" w:hAnsi="Helvetica" w:cs="Arial"/>
                <w:sz w:val="22"/>
                <w:szCs w:val="22"/>
              </w:rPr>
              <w:sym w:font="Wingdings" w:char="F0FC"/>
            </w:r>
          </w:p>
        </w:tc>
        <w:tc>
          <w:tcPr>
            <w:tcW w:w="1134" w:type="dxa"/>
            <w:tcBorders>
              <w:left w:val="single" w:sz="1" w:space="0" w:color="000000"/>
              <w:bottom w:val="single" w:sz="1" w:space="0" w:color="000000"/>
              <w:right w:val="single" w:sz="1" w:space="0" w:color="000000"/>
            </w:tcBorders>
            <w:shd w:val="clear" w:color="auto" w:fill="auto"/>
          </w:tcPr>
          <w:p w:rsidR="00A14B22" w:rsidRPr="005F45ED" w:rsidRDefault="00A14B22" w:rsidP="00EE3310">
            <w:pPr>
              <w:spacing w:line="276" w:lineRule="auto"/>
              <w:jc w:val="center"/>
              <w:rPr>
                <w:rFonts w:ascii="Helvetica" w:hAnsi="Helvetica" w:cs="Arial"/>
                <w:sz w:val="22"/>
                <w:szCs w:val="22"/>
              </w:rPr>
            </w:pPr>
          </w:p>
        </w:tc>
      </w:tr>
      <w:tr w:rsidR="00A14B22" w:rsidRPr="005F45ED" w:rsidTr="00EC02C9">
        <w:tc>
          <w:tcPr>
            <w:tcW w:w="2127" w:type="dxa"/>
            <w:tcBorders>
              <w:left w:val="single" w:sz="1" w:space="0" w:color="000000"/>
              <w:bottom w:val="single" w:sz="1" w:space="0" w:color="000000"/>
            </w:tcBorders>
          </w:tcPr>
          <w:p w:rsidR="00A14B22" w:rsidRPr="005F45ED" w:rsidRDefault="00A14B22" w:rsidP="00EE3310">
            <w:pPr>
              <w:pStyle w:val="TableContents"/>
              <w:spacing w:line="276" w:lineRule="auto"/>
              <w:rPr>
                <w:rFonts w:ascii="Helvetica" w:hAnsi="Helvetica" w:cs="Arial"/>
                <w:sz w:val="22"/>
                <w:szCs w:val="22"/>
              </w:rPr>
            </w:pPr>
          </w:p>
        </w:tc>
        <w:tc>
          <w:tcPr>
            <w:tcW w:w="9497" w:type="dxa"/>
            <w:tcBorders>
              <w:left w:val="single" w:sz="1" w:space="0" w:color="000000"/>
              <w:bottom w:val="single" w:sz="1" w:space="0" w:color="000000"/>
            </w:tcBorders>
            <w:shd w:val="clear" w:color="auto" w:fill="auto"/>
          </w:tcPr>
          <w:p w:rsidR="00A14B22" w:rsidRPr="005F45ED" w:rsidRDefault="0079311D" w:rsidP="00EE3310">
            <w:pPr>
              <w:numPr>
                <w:ilvl w:val="0"/>
                <w:numId w:val="6"/>
              </w:numPr>
              <w:spacing w:line="276" w:lineRule="auto"/>
              <w:rPr>
                <w:rFonts w:ascii="Helvetica" w:hAnsi="Helvetica" w:cs="Arial"/>
                <w:bCs/>
                <w:sz w:val="22"/>
                <w:szCs w:val="22"/>
              </w:rPr>
            </w:pPr>
            <w:r>
              <w:rPr>
                <w:rFonts w:ascii="Helvetica" w:hAnsi="Helvetica" w:cs="Arial"/>
                <w:bCs/>
                <w:sz w:val="22"/>
                <w:szCs w:val="22"/>
              </w:rPr>
              <w:t>Design, creation and r</w:t>
            </w:r>
            <w:r w:rsidR="00A14B22" w:rsidRPr="005F45ED">
              <w:rPr>
                <w:rFonts w:ascii="Helvetica" w:hAnsi="Helvetica" w:cs="Arial"/>
                <w:bCs/>
                <w:sz w:val="22"/>
                <w:szCs w:val="22"/>
              </w:rPr>
              <w:t xml:space="preserve">unning of marketing and publicity campaign, including </w:t>
            </w:r>
            <w:r w:rsidR="00A14B22" w:rsidRPr="005F45ED">
              <w:rPr>
                <w:rFonts w:ascii="Helvetica" w:hAnsi="Helvetica" w:cs="Arial"/>
                <w:sz w:val="22"/>
                <w:szCs w:val="22"/>
              </w:rPr>
              <w:t>promotional and marketing collaterals (i.e. posters, Festival booklets, programme leaflets, website, electronic and print mailers, etc.)</w:t>
            </w:r>
          </w:p>
        </w:tc>
        <w:tc>
          <w:tcPr>
            <w:tcW w:w="992" w:type="dxa"/>
            <w:tcBorders>
              <w:left w:val="single" w:sz="1" w:space="0" w:color="000000"/>
              <w:bottom w:val="single" w:sz="1" w:space="0" w:color="000000"/>
            </w:tcBorders>
          </w:tcPr>
          <w:p w:rsidR="00A14B22" w:rsidRPr="005F45ED" w:rsidRDefault="00A14B22" w:rsidP="00EE3310">
            <w:pPr>
              <w:spacing w:line="276" w:lineRule="auto"/>
              <w:ind w:left="360"/>
              <w:jc w:val="center"/>
              <w:rPr>
                <w:rFonts w:ascii="Helvetica" w:hAnsi="Helvetica" w:cs="Arial"/>
                <w:sz w:val="22"/>
                <w:szCs w:val="22"/>
              </w:rPr>
            </w:pPr>
          </w:p>
        </w:tc>
        <w:tc>
          <w:tcPr>
            <w:tcW w:w="1134" w:type="dxa"/>
            <w:tcBorders>
              <w:left w:val="single" w:sz="1" w:space="0" w:color="000000"/>
              <w:bottom w:val="single" w:sz="1" w:space="0" w:color="000000"/>
              <w:right w:val="single" w:sz="1" w:space="0" w:color="000000"/>
            </w:tcBorders>
            <w:shd w:val="clear" w:color="auto" w:fill="auto"/>
          </w:tcPr>
          <w:p w:rsidR="00A14B22" w:rsidRPr="005F45ED" w:rsidRDefault="00A14B22" w:rsidP="00EE3310">
            <w:pPr>
              <w:spacing w:line="276" w:lineRule="auto"/>
              <w:jc w:val="center"/>
              <w:rPr>
                <w:rFonts w:ascii="Helvetica" w:hAnsi="Helvetica" w:cs="Arial"/>
                <w:sz w:val="22"/>
                <w:szCs w:val="22"/>
              </w:rPr>
            </w:pPr>
            <w:r w:rsidRPr="005F45ED">
              <w:rPr>
                <w:rFonts w:ascii="Helvetica" w:hAnsi="Helvetica" w:cs="Arial"/>
                <w:sz w:val="22"/>
                <w:szCs w:val="22"/>
              </w:rPr>
              <w:sym w:font="Wingdings" w:char="F0FC"/>
            </w:r>
          </w:p>
        </w:tc>
      </w:tr>
      <w:tr w:rsidR="00A14B22" w:rsidRPr="005F45ED" w:rsidTr="00EC02C9">
        <w:tc>
          <w:tcPr>
            <w:tcW w:w="2127" w:type="dxa"/>
            <w:tcBorders>
              <w:left w:val="single" w:sz="1" w:space="0" w:color="000000"/>
              <w:bottom w:val="single" w:sz="1" w:space="0" w:color="000000"/>
            </w:tcBorders>
          </w:tcPr>
          <w:p w:rsidR="00A14B22" w:rsidRPr="005F45ED" w:rsidRDefault="00A14B22" w:rsidP="00EE3310">
            <w:pPr>
              <w:pStyle w:val="TableContents"/>
              <w:spacing w:line="276" w:lineRule="auto"/>
              <w:rPr>
                <w:rFonts w:ascii="Helvetica" w:hAnsi="Helvetica" w:cs="Arial"/>
                <w:sz w:val="22"/>
                <w:szCs w:val="22"/>
              </w:rPr>
            </w:pPr>
            <w:r w:rsidRPr="005F45ED">
              <w:rPr>
                <w:rFonts w:ascii="Helvetica" w:hAnsi="Helvetica" w:cs="Arial"/>
                <w:sz w:val="22"/>
                <w:szCs w:val="22"/>
              </w:rPr>
              <w:t>Venue</w:t>
            </w:r>
          </w:p>
        </w:tc>
        <w:tc>
          <w:tcPr>
            <w:tcW w:w="9497" w:type="dxa"/>
            <w:tcBorders>
              <w:left w:val="single" w:sz="1" w:space="0" w:color="000000"/>
              <w:bottom w:val="single" w:sz="1" w:space="0" w:color="000000"/>
            </w:tcBorders>
            <w:shd w:val="clear" w:color="auto" w:fill="auto"/>
          </w:tcPr>
          <w:p w:rsidR="00A14B22" w:rsidRPr="005F45ED" w:rsidRDefault="00CF0BF4" w:rsidP="00EE3310">
            <w:pPr>
              <w:numPr>
                <w:ilvl w:val="0"/>
                <w:numId w:val="6"/>
              </w:numPr>
              <w:spacing w:line="276" w:lineRule="auto"/>
              <w:rPr>
                <w:rFonts w:ascii="Helvetica" w:hAnsi="Helvetica" w:cs="Arial"/>
                <w:sz w:val="22"/>
                <w:szCs w:val="22"/>
              </w:rPr>
            </w:pPr>
            <w:r w:rsidRPr="005F45ED">
              <w:rPr>
                <w:rFonts w:ascii="Helvetica" w:hAnsi="Helvetica" w:cs="Arial"/>
                <w:bCs/>
                <w:sz w:val="22"/>
                <w:szCs w:val="22"/>
              </w:rPr>
              <w:t>Any rental costs for rehearsals/ creation process.</w:t>
            </w:r>
          </w:p>
        </w:tc>
        <w:tc>
          <w:tcPr>
            <w:tcW w:w="992" w:type="dxa"/>
            <w:tcBorders>
              <w:left w:val="single" w:sz="1" w:space="0" w:color="000000"/>
              <w:bottom w:val="single" w:sz="1" w:space="0" w:color="000000"/>
            </w:tcBorders>
          </w:tcPr>
          <w:p w:rsidR="00A14B22" w:rsidRPr="005F45ED" w:rsidRDefault="00CF0BF4" w:rsidP="00EE3310">
            <w:pPr>
              <w:spacing w:line="276" w:lineRule="auto"/>
              <w:ind w:left="360"/>
              <w:rPr>
                <w:rFonts w:ascii="Helvetica" w:hAnsi="Helvetica" w:cs="Arial"/>
                <w:sz w:val="22"/>
                <w:szCs w:val="22"/>
              </w:rPr>
            </w:pPr>
            <w:r w:rsidRPr="005F45ED">
              <w:rPr>
                <w:rFonts w:ascii="Helvetica" w:hAnsi="Helvetica" w:cs="Arial"/>
                <w:sz w:val="22"/>
                <w:szCs w:val="22"/>
              </w:rPr>
              <w:sym w:font="Wingdings" w:char="F0FC"/>
            </w:r>
          </w:p>
        </w:tc>
        <w:tc>
          <w:tcPr>
            <w:tcW w:w="1134" w:type="dxa"/>
            <w:tcBorders>
              <w:left w:val="single" w:sz="1" w:space="0" w:color="000000"/>
              <w:bottom w:val="single" w:sz="1" w:space="0" w:color="000000"/>
              <w:right w:val="single" w:sz="1" w:space="0" w:color="000000"/>
            </w:tcBorders>
            <w:shd w:val="clear" w:color="auto" w:fill="auto"/>
          </w:tcPr>
          <w:p w:rsidR="00A14B22" w:rsidRPr="005F45ED" w:rsidRDefault="00A14B22" w:rsidP="00EE3310">
            <w:pPr>
              <w:spacing w:line="276" w:lineRule="auto"/>
              <w:jc w:val="center"/>
              <w:rPr>
                <w:rFonts w:ascii="Helvetica" w:hAnsi="Helvetica" w:cs="Arial"/>
                <w:sz w:val="22"/>
                <w:szCs w:val="22"/>
              </w:rPr>
            </w:pPr>
          </w:p>
        </w:tc>
      </w:tr>
      <w:tr w:rsidR="00A14B22" w:rsidRPr="005F45ED" w:rsidTr="00EC02C9">
        <w:tc>
          <w:tcPr>
            <w:tcW w:w="2127" w:type="dxa"/>
            <w:tcBorders>
              <w:left w:val="single" w:sz="1" w:space="0" w:color="000000"/>
              <w:bottom w:val="single" w:sz="1" w:space="0" w:color="000000"/>
            </w:tcBorders>
          </w:tcPr>
          <w:p w:rsidR="00A14B22" w:rsidRPr="005F45ED" w:rsidRDefault="00A14B22" w:rsidP="00EE3310">
            <w:pPr>
              <w:pStyle w:val="TableContents"/>
              <w:spacing w:line="276" w:lineRule="auto"/>
              <w:rPr>
                <w:rFonts w:ascii="Helvetica" w:hAnsi="Helvetica" w:cs="Arial"/>
                <w:sz w:val="22"/>
                <w:szCs w:val="22"/>
              </w:rPr>
            </w:pPr>
          </w:p>
        </w:tc>
        <w:tc>
          <w:tcPr>
            <w:tcW w:w="9497" w:type="dxa"/>
            <w:tcBorders>
              <w:left w:val="single" w:sz="1" w:space="0" w:color="000000"/>
              <w:bottom w:val="single" w:sz="1" w:space="0" w:color="000000"/>
            </w:tcBorders>
            <w:shd w:val="clear" w:color="auto" w:fill="auto"/>
          </w:tcPr>
          <w:p w:rsidR="00A14B22" w:rsidRPr="005F45ED" w:rsidRDefault="00CF0BF4" w:rsidP="00EE3310">
            <w:pPr>
              <w:numPr>
                <w:ilvl w:val="0"/>
                <w:numId w:val="6"/>
              </w:numPr>
              <w:spacing w:line="276" w:lineRule="auto"/>
              <w:rPr>
                <w:rFonts w:ascii="Helvetica" w:hAnsi="Helvetica" w:cs="Arial"/>
                <w:bCs/>
                <w:sz w:val="22"/>
                <w:szCs w:val="22"/>
              </w:rPr>
            </w:pPr>
            <w:r w:rsidRPr="005F45ED">
              <w:rPr>
                <w:rFonts w:ascii="Helvetica" w:hAnsi="Helvetica" w:cs="Arial"/>
                <w:sz w:val="22"/>
                <w:szCs w:val="22"/>
              </w:rPr>
              <w:t xml:space="preserve">Rental costs for your performance/ exhibition venue during the scheduled dates within the Festival, which is selected based on our understanding of your detailed technical requirements (light, sound, </w:t>
            </w:r>
            <w:proofErr w:type="spellStart"/>
            <w:r w:rsidRPr="005F45ED">
              <w:rPr>
                <w:rFonts w:ascii="Helvetica" w:hAnsi="Helvetica" w:cs="Arial"/>
                <w:sz w:val="22"/>
                <w:szCs w:val="22"/>
              </w:rPr>
              <w:t>etc</w:t>
            </w:r>
            <w:proofErr w:type="spellEnd"/>
            <w:r w:rsidRPr="005F45ED">
              <w:rPr>
                <w:rFonts w:ascii="Helvetica" w:hAnsi="Helvetica" w:cs="Arial"/>
                <w:sz w:val="22"/>
                <w:szCs w:val="22"/>
              </w:rPr>
              <w:t>).</w:t>
            </w:r>
          </w:p>
        </w:tc>
        <w:tc>
          <w:tcPr>
            <w:tcW w:w="992" w:type="dxa"/>
            <w:tcBorders>
              <w:left w:val="single" w:sz="1" w:space="0" w:color="000000"/>
              <w:bottom w:val="single" w:sz="1" w:space="0" w:color="000000"/>
            </w:tcBorders>
          </w:tcPr>
          <w:p w:rsidR="00A14B22" w:rsidRPr="005F45ED" w:rsidRDefault="00A14B22" w:rsidP="00EE3310">
            <w:pPr>
              <w:spacing w:line="276" w:lineRule="auto"/>
              <w:ind w:left="360"/>
              <w:rPr>
                <w:rFonts w:ascii="Helvetica" w:hAnsi="Helvetica" w:cs="Arial"/>
                <w:sz w:val="22"/>
                <w:szCs w:val="22"/>
              </w:rPr>
            </w:pPr>
          </w:p>
        </w:tc>
        <w:tc>
          <w:tcPr>
            <w:tcW w:w="1134" w:type="dxa"/>
            <w:tcBorders>
              <w:left w:val="single" w:sz="1" w:space="0" w:color="000000"/>
              <w:bottom w:val="single" w:sz="1" w:space="0" w:color="000000"/>
              <w:right w:val="single" w:sz="1" w:space="0" w:color="000000"/>
            </w:tcBorders>
            <w:shd w:val="clear" w:color="auto" w:fill="auto"/>
          </w:tcPr>
          <w:p w:rsidR="00A14B22" w:rsidRPr="005F45ED" w:rsidRDefault="00CF0BF4" w:rsidP="00EE3310">
            <w:pPr>
              <w:spacing w:line="276" w:lineRule="auto"/>
              <w:jc w:val="center"/>
              <w:rPr>
                <w:rFonts w:ascii="Helvetica" w:hAnsi="Helvetica" w:cs="Arial"/>
                <w:sz w:val="22"/>
                <w:szCs w:val="22"/>
              </w:rPr>
            </w:pPr>
            <w:r w:rsidRPr="005F45ED">
              <w:rPr>
                <w:rFonts w:ascii="Helvetica" w:hAnsi="Helvetica" w:cs="Arial"/>
                <w:sz w:val="22"/>
                <w:szCs w:val="22"/>
              </w:rPr>
              <w:sym w:font="Wingdings" w:char="F0FC"/>
            </w:r>
          </w:p>
        </w:tc>
      </w:tr>
      <w:tr w:rsidR="00A14B22" w:rsidRPr="005F45ED" w:rsidTr="00EC02C9">
        <w:tc>
          <w:tcPr>
            <w:tcW w:w="2127" w:type="dxa"/>
            <w:tcBorders>
              <w:left w:val="single" w:sz="1" w:space="0" w:color="000000"/>
              <w:bottom w:val="single" w:sz="1" w:space="0" w:color="000000"/>
            </w:tcBorders>
          </w:tcPr>
          <w:p w:rsidR="00A14B22" w:rsidRPr="005F45ED" w:rsidRDefault="00A14B22" w:rsidP="00EE3310">
            <w:pPr>
              <w:pStyle w:val="TableContents"/>
              <w:spacing w:line="276" w:lineRule="auto"/>
              <w:rPr>
                <w:rFonts w:ascii="Helvetica" w:hAnsi="Helvetica" w:cs="Arial"/>
                <w:sz w:val="22"/>
                <w:szCs w:val="22"/>
              </w:rPr>
            </w:pPr>
            <w:r w:rsidRPr="005F45ED">
              <w:rPr>
                <w:rFonts w:ascii="Helvetica" w:hAnsi="Helvetica" w:cs="Arial"/>
                <w:sz w:val="22"/>
                <w:szCs w:val="22"/>
              </w:rPr>
              <w:t>Ticketing</w:t>
            </w:r>
          </w:p>
        </w:tc>
        <w:tc>
          <w:tcPr>
            <w:tcW w:w="9497" w:type="dxa"/>
            <w:tcBorders>
              <w:left w:val="single" w:sz="1" w:space="0" w:color="000000"/>
              <w:bottom w:val="single" w:sz="1" w:space="0" w:color="000000"/>
            </w:tcBorders>
            <w:shd w:val="clear" w:color="auto" w:fill="auto"/>
          </w:tcPr>
          <w:p w:rsidR="00A14B22" w:rsidRPr="005F45ED" w:rsidRDefault="00A14B22" w:rsidP="00EE3310">
            <w:pPr>
              <w:numPr>
                <w:ilvl w:val="0"/>
                <w:numId w:val="6"/>
              </w:numPr>
              <w:spacing w:line="276" w:lineRule="auto"/>
              <w:rPr>
                <w:rFonts w:ascii="Helvetica" w:hAnsi="Helvetica" w:cs="Arial"/>
                <w:bCs/>
                <w:sz w:val="22"/>
                <w:szCs w:val="22"/>
              </w:rPr>
            </w:pPr>
            <w:r w:rsidRPr="005F45ED">
              <w:rPr>
                <w:rFonts w:ascii="Helvetica" w:hAnsi="Helvetica" w:cs="Arial"/>
                <w:bCs/>
                <w:sz w:val="22"/>
                <w:szCs w:val="22"/>
              </w:rPr>
              <w:t>All</w:t>
            </w:r>
            <w:r w:rsidR="00EC02C9" w:rsidRPr="005F45ED">
              <w:rPr>
                <w:rFonts w:ascii="Helvetica" w:hAnsi="Helvetica" w:cs="Arial"/>
                <w:bCs/>
                <w:sz w:val="22"/>
                <w:szCs w:val="22"/>
              </w:rPr>
              <w:t xml:space="preserve"> admin work and</w:t>
            </w:r>
            <w:r w:rsidRPr="005F45ED">
              <w:rPr>
                <w:rFonts w:ascii="Helvetica" w:hAnsi="Helvetica" w:cs="Arial"/>
                <w:bCs/>
                <w:sz w:val="22"/>
                <w:szCs w:val="22"/>
              </w:rPr>
              <w:t xml:space="preserve"> fees to set up ticketing</w:t>
            </w:r>
            <w:r w:rsidR="00EC02C9" w:rsidRPr="005F45ED">
              <w:rPr>
                <w:rFonts w:ascii="Helvetica" w:hAnsi="Helvetica" w:cs="Arial"/>
                <w:bCs/>
                <w:sz w:val="22"/>
                <w:szCs w:val="22"/>
              </w:rPr>
              <w:t xml:space="preserve"> channels</w:t>
            </w:r>
            <w:r w:rsidRPr="005F45ED">
              <w:rPr>
                <w:rFonts w:ascii="Helvetica" w:hAnsi="Helvetica" w:cs="Arial"/>
                <w:bCs/>
                <w:sz w:val="22"/>
                <w:szCs w:val="22"/>
              </w:rPr>
              <w:t xml:space="preserve"> via selected agent.</w:t>
            </w:r>
          </w:p>
        </w:tc>
        <w:tc>
          <w:tcPr>
            <w:tcW w:w="992" w:type="dxa"/>
            <w:tcBorders>
              <w:left w:val="single" w:sz="1" w:space="0" w:color="000000"/>
              <w:bottom w:val="single" w:sz="1" w:space="0" w:color="000000"/>
            </w:tcBorders>
          </w:tcPr>
          <w:p w:rsidR="00A14B22" w:rsidRPr="005F45ED" w:rsidRDefault="00A14B22" w:rsidP="00EE3310">
            <w:pPr>
              <w:spacing w:line="276" w:lineRule="auto"/>
              <w:ind w:left="360"/>
              <w:jc w:val="center"/>
              <w:rPr>
                <w:rFonts w:ascii="Helvetica" w:hAnsi="Helvetica" w:cs="Arial"/>
                <w:sz w:val="22"/>
                <w:szCs w:val="22"/>
              </w:rPr>
            </w:pPr>
          </w:p>
        </w:tc>
        <w:tc>
          <w:tcPr>
            <w:tcW w:w="1134" w:type="dxa"/>
            <w:tcBorders>
              <w:left w:val="single" w:sz="1" w:space="0" w:color="000000"/>
              <w:bottom w:val="single" w:sz="1" w:space="0" w:color="000000"/>
              <w:right w:val="single" w:sz="1" w:space="0" w:color="000000"/>
            </w:tcBorders>
            <w:shd w:val="clear" w:color="auto" w:fill="auto"/>
          </w:tcPr>
          <w:p w:rsidR="00A14B22" w:rsidRPr="005F45ED" w:rsidRDefault="00A14B22" w:rsidP="00EE3310">
            <w:pPr>
              <w:spacing w:line="276" w:lineRule="auto"/>
              <w:jc w:val="center"/>
              <w:rPr>
                <w:rFonts w:ascii="Helvetica" w:hAnsi="Helvetica" w:cs="Arial"/>
                <w:sz w:val="22"/>
                <w:szCs w:val="22"/>
              </w:rPr>
            </w:pPr>
            <w:r w:rsidRPr="005F45ED">
              <w:rPr>
                <w:rFonts w:ascii="Helvetica" w:hAnsi="Helvetica" w:cs="Arial"/>
                <w:sz w:val="22"/>
                <w:szCs w:val="22"/>
              </w:rPr>
              <w:sym w:font="Wingdings" w:char="F0FC"/>
            </w:r>
          </w:p>
        </w:tc>
      </w:tr>
      <w:tr w:rsidR="00A14B22" w:rsidRPr="005F45ED" w:rsidTr="00EC02C9">
        <w:tc>
          <w:tcPr>
            <w:tcW w:w="2127" w:type="dxa"/>
            <w:tcBorders>
              <w:left w:val="single" w:sz="1" w:space="0" w:color="000000"/>
              <w:bottom w:val="single" w:sz="1" w:space="0" w:color="000000"/>
            </w:tcBorders>
          </w:tcPr>
          <w:p w:rsidR="00A14B22" w:rsidRPr="005F45ED" w:rsidRDefault="00A14B22" w:rsidP="00EE3310">
            <w:pPr>
              <w:pStyle w:val="TableContents"/>
              <w:spacing w:line="276" w:lineRule="auto"/>
              <w:rPr>
                <w:rFonts w:ascii="Helvetica" w:hAnsi="Helvetica" w:cs="Arial"/>
                <w:sz w:val="22"/>
                <w:szCs w:val="22"/>
              </w:rPr>
            </w:pPr>
          </w:p>
        </w:tc>
        <w:tc>
          <w:tcPr>
            <w:tcW w:w="9497" w:type="dxa"/>
            <w:tcBorders>
              <w:left w:val="single" w:sz="1" w:space="0" w:color="000000"/>
              <w:bottom w:val="single" w:sz="1" w:space="0" w:color="000000"/>
            </w:tcBorders>
            <w:shd w:val="clear" w:color="auto" w:fill="auto"/>
          </w:tcPr>
          <w:p w:rsidR="00A14B22" w:rsidRPr="005F45ED" w:rsidRDefault="00A14B22" w:rsidP="00EE3310">
            <w:pPr>
              <w:numPr>
                <w:ilvl w:val="0"/>
                <w:numId w:val="6"/>
              </w:numPr>
              <w:spacing w:line="276" w:lineRule="auto"/>
              <w:rPr>
                <w:rFonts w:ascii="Helvetica" w:hAnsi="Helvetica" w:cs="Arial"/>
                <w:bCs/>
                <w:sz w:val="22"/>
                <w:szCs w:val="22"/>
              </w:rPr>
            </w:pPr>
            <w:r w:rsidRPr="005F45ED">
              <w:rPr>
                <w:rFonts w:ascii="Helvetica" w:hAnsi="Helvetica" w:cs="Arial"/>
                <w:bCs/>
                <w:sz w:val="22"/>
                <w:szCs w:val="22"/>
              </w:rPr>
              <w:t xml:space="preserve">Allocation of complimentary </w:t>
            </w:r>
            <w:r w:rsidR="00CF0BF4" w:rsidRPr="005F45ED">
              <w:rPr>
                <w:rFonts w:ascii="Helvetica" w:hAnsi="Helvetica" w:cs="Arial"/>
                <w:bCs/>
                <w:sz w:val="22"/>
                <w:szCs w:val="22"/>
              </w:rPr>
              <w:t>tickets.</w:t>
            </w:r>
          </w:p>
        </w:tc>
        <w:tc>
          <w:tcPr>
            <w:tcW w:w="992" w:type="dxa"/>
            <w:tcBorders>
              <w:left w:val="single" w:sz="1" w:space="0" w:color="000000"/>
              <w:bottom w:val="single" w:sz="1" w:space="0" w:color="000000"/>
            </w:tcBorders>
          </w:tcPr>
          <w:p w:rsidR="00A14B22" w:rsidRPr="005F45ED" w:rsidRDefault="00A14B22" w:rsidP="00EE3310">
            <w:pPr>
              <w:spacing w:line="276" w:lineRule="auto"/>
              <w:ind w:left="360"/>
              <w:jc w:val="center"/>
              <w:rPr>
                <w:rFonts w:ascii="Helvetica" w:hAnsi="Helvetica" w:cs="Arial"/>
                <w:sz w:val="22"/>
                <w:szCs w:val="22"/>
              </w:rPr>
            </w:pPr>
          </w:p>
        </w:tc>
        <w:tc>
          <w:tcPr>
            <w:tcW w:w="1134" w:type="dxa"/>
            <w:tcBorders>
              <w:left w:val="single" w:sz="1" w:space="0" w:color="000000"/>
              <w:bottom w:val="single" w:sz="1" w:space="0" w:color="000000"/>
              <w:right w:val="single" w:sz="1" w:space="0" w:color="000000"/>
            </w:tcBorders>
            <w:shd w:val="clear" w:color="auto" w:fill="auto"/>
          </w:tcPr>
          <w:p w:rsidR="00A14B22" w:rsidRPr="005F45ED" w:rsidRDefault="00A14B22" w:rsidP="00EE3310">
            <w:pPr>
              <w:spacing w:line="276" w:lineRule="auto"/>
              <w:jc w:val="center"/>
              <w:rPr>
                <w:rFonts w:ascii="Helvetica" w:hAnsi="Helvetica" w:cs="Arial"/>
                <w:sz w:val="22"/>
                <w:szCs w:val="22"/>
              </w:rPr>
            </w:pPr>
            <w:r w:rsidRPr="005F45ED">
              <w:rPr>
                <w:rFonts w:ascii="Helvetica" w:hAnsi="Helvetica" w:cs="Arial"/>
                <w:sz w:val="22"/>
                <w:szCs w:val="22"/>
              </w:rPr>
              <w:sym w:font="Wingdings" w:char="F0FC"/>
            </w:r>
          </w:p>
        </w:tc>
      </w:tr>
      <w:tr w:rsidR="00A14B22" w:rsidRPr="005F45ED" w:rsidTr="00EC02C9">
        <w:tc>
          <w:tcPr>
            <w:tcW w:w="2127" w:type="dxa"/>
            <w:tcBorders>
              <w:left w:val="single" w:sz="1" w:space="0" w:color="000000"/>
              <w:bottom w:val="single" w:sz="1" w:space="0" w:color="000000"/>
            </w:tcBorders>
          </w:tcPr>
          <w:p w:rsidR="00A14B22" w:rsidRPr="005F45ED" w:rsidRDefault="00A14B22" w:rsidP="00EE3310">
            <w:pPr>
              <w:pStyle w:val="TableContents"/>
              <w:spacing w:line="276" w:lineRule="auto"/>
              <w:rPr>
                <w:rFonts w:ascii="Helvetica" w:hAnsi="Helvetica" w:cs="Arial"/>
                <w:sz w:val="22"/>
                <w:szCs w:val="22"/>
              </w:rPr>
            </w:pPr>
            <w:r w:rsidRPr="005F45ED">
              <w:rPr>
                <w:rFonts w:ascii="Helvetica" w:hAnsi="Helvetica" w:cs="Arial"/>
                <w:sz w:val="22"/>
                <w:szCs w:val="22"/>
              </w:rPr>
              <w:t>Technical</w:t>
            </w:r>
          </w:p>
        </w:tc>
        <w:tc>
          <w:tcPr>
            <w:tcW w:w="9497" w:type="dxa"/>
            <w:tcBorders>
              <w:left w:val="single" w:sz="1" w:space="0" w:color="000000"/>
              <w:bottom w:val="single" w:sz="1" w:space="0" w:color="000000"/>
            </w:tcBorders>
            <w:shd w:val="clear" w:color="auto" w:fill="auto"/>
          </w:tcPr>
          <w:p w:rsidR="00A14B22" w:rsidRPr="005F45ED" w:rsidRDefault="00A14B22" w:rsidP="00EE3310">
            <w:pPr>
              <w:numPr>
                <w:ilvl w:val="0"/>
                <w:numId w:val="6"/>
              </w:numPr>
              <w:spacing w:line="276" w:lineRule="auto"/>
              <w:rPr>
                <w:rFonts w:ascii="Helvetica" w:hAnsi="Helvetica" w:cs="Arial"/>
                <w:bCs/>
                <w:sz w:val="22"/>
                <w:szCs w:val="22"/>
              </w:rPr>
            </w:pPr>
            <w:r w:rsidRPr="005F45ED">
              <w:rPr>
                <w:rFonts w:ascii="Helvetica" w:hAnsi="Helvetica" w:cs="Arial"/>
                <w:bCs/>
                <w:sz w:val="22"/>
                <w:szCs w:val="22"/>
              </w:rPr>
              <w:t>Detailed</w:t>
            </w:r>
            <w:r w:rsidRPr="005F45ED">
              <w:rPr>
                <w:rFonts w:ascii="Helvetica" w:eastAsia="Arial" w:hAnsi="Helvetica" w:cs="Arial"/>
                <w:bCs/>
                <w:sz w:val="22"/>
                <w:szCs w:val="22"/>
              </w:rPr>
              <w:t xml:space="preserve"> </w:t>
            </w:r>
            <w:r w:rsidRPr="005F45ED">
              <w:rPr>
                <w:rFonts w:ascii="Helvetica" w:hAnsi="Helvetica" w:cs="Arial"/>
                <w:bCs/>
                <w:sz w:val="22"/>
                <w:szCs w:val="22"/>
              </w:rPr>
              <w:t>technical</w:t>
            </w:r>
            <w:r w:rsidRPr="005F45ED">
              <w:rPr>
                <w:rFonts w:ascii="Helvetica" w:eastAsia="Arial" w:hAnsi="Helvetica" w:cs="Arial"/>
                <w:bCs/>
                <w:sz w:val="22"/>
                <w:szCs w:val="22"/>
              </w:rPr>
              <w:t xml:space="preserve"> </w:t>
            </w:r>
            <w:r w:rsidRPr="005F45ED">
              <w:rPr>
                <w:rFonts w:ascii="Helvetica" w:hAnsi="Helvetica" w:cs="Arial"/>
                <w:bCs/>
                <w:sz w:val="22"/>
                <w:szCs w:val="22"/>
              </w:rPr>
              <w:t>information,</w:t>
            </w:r>
            <w:r w:rsidRPr="005F45ED">
              <w:rPr>
                <w:rFonts w:ascii="Helvetica" w:eastAsia="Arial" w:hAnsi="Helvetica" w:cs="Arial"/>
                <w:bCs/>
                <w:sz w:val="22"/>
                <w:szCs w:val="22"/>
              </w:rPr>
              <w:t xml:space="preserve"> </w:t>
            </w:r>
            <w:r w:rsidRPr="005F45ED">
              <w:rPr>
                <w:rFonts w:ascii="Helvetica" w:hAnsi="Helvetica" w:cs="Arial"/>
                <w:bCs/>
                <w:sz w:val="22"/>
                <w:szCs w:val="22"/>
              </w:rPr>
              <w:t>which</w:t>
            </w:r>
            <w:r w:rsidRPr="005F45ED">
              <w:rPr>
                <w:rFonts w:ascii="Helvetica" w:eastAsia="Arial" w:hAnsi="Helvetica" w:cs="Arial"/>
                <w:bCs/>
                <w:sz w:val="22"/>
                <w:szCs w:val="22"/>
              </w:rPr>
              <w:t xml:space="preserve"> </w:t>
            </w:r>
            <w:r w:rsidRPr="005F45ED">
              <w:rPr>
                <w:rFonts w:ascii="Helvetica" w:hAnsi="Helvetica" w:cs="Arial"/>
                <w:bCs/>
                <w:sz w:val="22"/>
                <w:szCs w:val="22"/>
              </w:rPr>
              <w:t>need</w:t>
            </w:r>
            <w:r w:rsidRPr="005F45ED">
              <w:rPr>
                <w:rFonts w:ascii="Helvetica" w:eastAsia="Arial" w:hAnsi="Helvetica" w:cs="Arial"/>
                <w:bCs/>
                <w:sz w:val="22"/>
                <w:szCs w:val="22"/>
              </w:rPr>
              <w:t xml:space="preserve"> </w:t>
            </w:r>
            <w:r w:rsidRPr="005F45ED">
              <w:rPr>
                <w:rFonts w:ascii="Helvetica" w:hAnsi="Helvetica" w:cs="Arial"/>
                <w:bCs/>
                <w:sz w:val="22"/>
                <w:szCs w:val="22"/>
              </w:rPr>
              <w:t>to</w:t>
            </w:r>
            <w:r w:rsidRPr="005F45ED">
              <w:rPr>
                <w:rFonts w:ascii="Helvetica" w:eastAsia="Arial" w:hAnsi="Helvetica" w:cs="Arial"/>
                <w:bCs/>
                <w:sz w:val="22"/>
                <w:szCs w:val="22"/>
              </w:rPr>
              <w:t xml:space="preserve"> </w:t>
            </w:r>
            <w:r w:rsidRPr="005F45ED">
              <w:rPr>
                <w:rFonts w:ascii="Helvetica" w:hAnsi="Helvetica" w:cs="Arial"/>
                <w:bCs/>
                <w:sz w:val="22"/>
                <w:szCs w:val="22"/>
              </w:rPr>
              <w:t>be</w:t>
            </w:r>
            <w:r w:rsidRPr="005F45ED">
              <w:rPr>
                <w:rFonts w:ascii="Helvetica" w:eastAsia="Arial" w:hAnsi="Helvetica" w:cs="Arial"/>
                <w:bCs/>
                <w:sz w:val="22"/>
                <w:szCs w:val="22"/>
              </w:rPr>
              <w:t xml:space="preserve"> </w:t>
            </w:r>
            <w:r w:rsidRPr="005F45ED">
              <w:rPr>
                <w:rFonts w:ascii="Helvetica" w:hAnsi="Helvetica" w:cs="Arial"/>
                <w:bCs/>
                <w:sz w:val="22"/>
                <w:szCs w:val="22"/>
              </w:rPr>
              <w:t>submitted</w:t>
            </w:r>
            <w:r w:rsidRPr="005F45ED">
              <w:rPr>
                <w:rFonts w:ascii="Helvetica" w:eastAsia="Arial" w:hAnsi="Helvetica" w:cs="Arial"/>
                <w:bCs/>
                <w:sz w:val="22"/>
                <w:szCs w:val="22"/>
              </w:rPr>
              <w:t xml:space="preserve"> </w:t>
            </w:r>
            <w:r w:rsidRPr="005F45ED">
              <w:rPr>
                <w:rFonts w:ascii="Helvetica" w:hAnsi="Helvetica" w:cs="Arial"/>
                <w:bCs/>
                <w:sz w:val="22"/>
                <w:szCs w:val="22"/>
              </w:rPr>
              <w:t>to</w:t>
            </w:r>
            <w:r w:rsidRPr="005F45ED">
              <w:rPr>
                <w:rFonts w:ascii="Helvetica" w:eastAsia="Arial" w:hAnsi="Helvetica" w:cs="Arial"/>
                <w:bCs/>
                <w:sz w:val="22"/>
                <w:szCs w:val="22"/>
              </w:rPr>
              <w:t xml:space="preserve"> </w:t>
            </w:r>
            <w:r w:rsidRPr="005F45ED">
              <w:rPr>
                <w:rFonts w:ascii="Helvetica" w:hAnsi="Helvetica" w:cs="Arial"/>
                <w:bCs/>
                <w:sz w:val="22"/>
                <w:szCs w:val="22"/>
              </w:rPr>
              <w:t>us</w:t>
            </w:r>
            <w:r w:rsidRPr="005F45ED">
              <w:rPr>
                <w:rFonts w:ascii="Helvetica" w:eastAsia="Arial" w:hAnsi="Helvetica" w:cs="Arial"/>
                <w:bCs/>
                <w:sz w:val="22"/>
                <w:szCs w:val="22"/>
              </w:rPr>
              <w:t xml:space="preserve"> </w:t>
            </w:r>
            <w:r w:rsidRPr="005F45ED">
              <w:rPr>
                <w:rFonts w:ascii="Helvetica" w:hAnsi="Helvetica" w:cs="Arial"/>
                <w:bCs/>
                <w:sz w:val="22"/>
                <w:szCs w:val="22"/>
              </w:rPr>
              <w:t>within</w:t>
            </w:r>
            <w:r w:rsidRPr="005F45ED">
              <w:rPr>
                <w:rFonts w:ascii="Helvetica" w:eastAsia="Arial" w:hAnsi="Helvetica" w:cs="Arial"/>
                <w:bCs/>
                <w:sz w:val="22"/>
                <w:szCs w:val="22"/>
              </w:rPr>
              <w:t xml:space="preserve"> </w:t>
            </w:r>
            <w:r w:rsidRPr="005F45ED">
              <w:rPr>
                <w:rFonts w:ascii="Helvetica" w:hAnsi="Helvetica" w:cs="Arial"/>
                <w:bCs/>
                <w:sz w:val="22"/>
                <w:szCs w:val="22"/>
              </w:rPr>
              <w:t>a</w:t>
            </w:r>
            <w:r w:rsidRPr="005F45ED">
              <w:rPr>
                <w:rFonts w:ascii="Helvetica" w:eastAsia="Arial" w:hAnsi="Helvetica" w:cs="Arial"/>
                <w:bCs/>
                <w:sz w:val="22"/>
                <w:szCs w:val="22"/>
              </w:rPr>
              <w:t xml:space="preserve"> </w:t>
            </w:r>
            <w:r w:rsidRPr="005F45ED">
              <w:rPr>
                <w:rFonts w:ascii="Helvetica" w:hAnsi="Helvetica" w:cs="Arial"/>
                <w:bCs/>
                <w:sz w:val="22"/>
                <w:szCs w:val="22"/>
              </w:rPr>
              <w:t>month</w:t>
            </w:r>
            <w:r w:rsidRPr="005F45ED">
              <w:rPr>
                <w:rFonts w:ascii="Helvetica" w:eastAsia="Arial" w:hAnsi="Helvetica" w:cs="Arial"/>
                <w:bCs/>
                <w:sz w:val="22"/>
                <w:szCs w:val="22"/>
              </w:rPr>
              <w:t xml:space="preserve"> </w:t>
            </w:r>
            <w:r w:rsidRPr="005F45ED">
              <w:rPr>
                <w:rFonts w:ascii="Helvetica" w:hAnsi="Helvetica" w:cs="Arial"/>
                <w:bCs/>
                <w:sz w:val="22"/>
                <w:szCs w:val="22"/>
              </w:rPr>
              <w:t>from</w:t>
            </w:r>
            <w:r w:rsidRPr="005F45ED">
              <w:rPr>
                <w:rFonts w:ascii="Helvetica" w:eastAsia="Arial" w:hAnsi="Helvetica" w:cs="Arial"/>
                <w:bCs/>
                <w:sz w:val="22"/>
                <w:szCs w:val="22"/>
              </w:rPr>
              <w:t xml:space="preserve"> </w:t>
            </w:r>
            <w:r w:rsidRPr="005F45ED">
              <w:rPr>
                <w:rFonts w:ascii="Helvetica" w:hAnsi="Helvetica" w:cs="Arial"/>
                <w:bCs/>
                <w:sz w:val="22"/>
                <w:szCs w:val="22"/>
              </w:rPr>
              <w:t>the</w:t>
            </w:r>
            <w:r w:rsidRPr="005F45ED">
              <w:rPr>
                <w:rFonts w:ascii="Helvetica" w:eastAsia="Arial" w:hAnsi="Helvetica" w:cs="Arial"/>
                <w:bCs/>
                <w:sz w:val="22"/>
                <w:szCs w:val="22"/>
              </w:rPr>
              <w:t xml:space="preserve"> </w:t>
            </w:r>
            <w:r w:rsidRPr="005F45ED">
              <w:rPr>
                <w:rFonts w:ascii="Helvetica" w:hAnsi="Helvetica" w:cs="Arial"/>
                <w:bCs/>
                <w:sz w:val="22"/>
                <w:szCs w:val="22"/>
              </w:rPr>
              <w:t>date</w:t>
            </w:r>
            <w:r w:rsidRPr="005F45ED">
              <w:rPr>
                <w:rFonts w:ascii="Helvetica" w:eastAsia="Arial" w:hAnsi="Helvetica" w:cs="Arial"/>
                <w:bCs/>
                <w:sz w:val="22"/>
                <w:szCs w:val="22"/>
              </w:rPr>
              <w:t xml:space="preserve"> </w:t>
            </w:r>
            <w:r w:rsidRPr="005F45ED">
              <w:rPr>
                <w:rFonts w:ascii="Helvetica" w:hAnsi="Helvetica" w:cs="Arial"/>
                <w:bCs/>
                <w:sz w:val="22"/>
                <w:szCs w:val="22"/>
              </w:rPr>
              <w:t>of</w:t>
            </w:r>
            <w:r w:rsidRPr="005F45ED">
              <w:rPr>
                <w:rFonts w:ascii="Helvetica" w:eastAsia="Arial" w:hAnsi="Helvetica" w:cs="Arial"/>
                <w:bCs/>
                <w:sz w:val="22"/>
                <w:szCs w:val="22"/>
              </w:rPr>
              <w:t xml:space="preserve"> </w:t>
            </w:r>
            <w:r w:rsidRPr="005F45ED">
              <w:rPr>
                <w:rFonts w:ascii="Helvetica" w:hAnsi="Helvetica" w:cs="Arial"/>
                <w:bCs/>
                <w:sz w:val="22"/>
                <w:szCs w:val="22"/>
              </w:rPr>
              <w:t>our</w:t>
            </w:r>
            <w:r w:rsidRPr="005F45ED">
              <w:rPr>
                <w:rFonts w:ascii="Helvetica" w:eastAsia="Arial" w:hAnsi="Helvetica" w:cs="Arial"/>
                <w:bCs/>
                <w:sz w:val="22"/>
                <w:szCs w:val="22"/>
              </w:rPr>
              <w:t xml:space="preserve"> </w:t>
            </w:r>
            <w:r w:rsidRPr="005F45ED">
              <w:rPr>
                <w:rFonts w:ascii="Helvetica" w:hAnsi="Helvetica" w:cs="Arial"/>
                <w:bCs/>
                <w:sz w:val="22"/>
                <w:szCs w:val="22"/>
              </w:rPr>
              <w:t>acceptance</w:t>
            </w:r>
            <w:r w:rsidRPr="005F45ED">
              <w:rPr>
                <w:rFonts w:ascii="Helvetica" w:eastAsia="Arial" w:hAnsi="Helvetica" w:cs="Arial"/>
                <w:bCs/>
                <w:sz w:val="22"/>
                <w:szCs w:val="22"/>
              </w:rPr>
              <w:t xml:space="preserve"> </w:t>
            </w:r>
            <w:r w:rsidRPr="005F45ED">
              <w:rPr>
                <w:rFonts w:ascii="Helvetica" w:hAnsi="Helvetica" w:cs="Arial"/>
                <w:bCs/>
                <w:sz w:val="22"/>
                <w:szCs w:val="22"/>
              </w:rPr>
              <w:t>of</w:t>
            </w:r>
            <w:r w:rsidRPr="005F45ED">
              <w:rPr>
                <w:rFonts w:ascii="Helvetica" w:eastAsia="Arial" w:hAnsi="Helvetica" w:cs="Arial"/>
                <w:bCs/>
                <w:sz w:val="22"/>
                <w:szCs w:val="22"/>
              </w:rPr>
              <w:t xml:space="preserve"> </w:t>
            </w:r>
            <w:r w:rsidRPr="005F45ED">
              <w:rPr>
                <w:rFonts w:ascii="Helvetica" w:hAnsi="Helvetica" w:cs="Arial"/>
                <w:bCs/>
                <w:sz w:val="22"/>
                <w:szCs w:val="22"/>
              </w:rPr>
              <w:t>your</w:t>
            </w:r>
            <w:r w:rsidRPr="005F45ED">
              <w:rPr>
                <w:rFonts w:ascii="Helvetica" w:eastAsia="Arial" w:hAnsi="Helvetica" w:cs="Arial"/>
                <w:bCs/>
                <w:sz w:val="22"/>
                <w:szCs w:val="22"/>
              </w:rPr>
              <w:t xml:space="preserve"> </w:t>
            </w:r>
            <w:r w:rsidRPr="005F45ED">
              <w:rPr>
                <w:rFonts w:ascii="Helvetica" w:hAnsi="Helvetica" w:cs="Arial"/>
                <w:bCs/>
                <w:sz w:val="22"/>
                <w:szCs w:val="22"/>
              </w:rPr>
              <w:t>proposal.</w:t>
            </w:r>
          </w:p>
        </w:tc>
        <w:tc>
          <w:tcPr>
            <w:tcW w:w="992" w:type="dxa"/>
            <w:tcBorders>
              <w:left w:val="single" w:sz="1" w:space="0" w:color="000000"/>
              <w:bottom w:val="single" w:sz="1" w:space="0" w:color="000000"/>
            </w:tcBorders>
          </w:tcPr>
          <w:p w:rsidR="00A14B22" w:rsidRPr="005F45ED" w:rsidRDefault="00A14B22" w:rsidP="00EE3310">
            <w:pPr>
              <w:spacing w:line="276" w:lineRule="auto"/>
              <w:ind w:left="360"/>
              <w:rPr>
                <w:rFonts w:ascii="Helvetica" w:hAnsi="Helvetica" w:cs="Arial"/>
                <w:sz w:val="22"/>
                <w:szCs w:val="22"/>
              </w:rPr>
            </w:pPr>
            <w:r w:rsidRPr="005F45ED">
              <w:rPr>
                <w:rFonts w:ascii="Helvetica" w:hAnsi="Helvetica" w:cs="Arial"/>
                <w:sz w:val="22"/>
                <w:szCs w:val="22"/>
              </w:rPr>
              <w:sym w:font="Wingdings" w:char="F0FC"/>
            </w:r>
          </w:p>
        </w:tc>
        <w:tc>
          <w:tcPr>
            <w:tcW w:w="1134" w:type="dxa"/>
            <w:tcBorders>
              <w:left w:val="single" w:sz="1" w:space="0" w:color="000000"/>
              <w:bottom w:val="single" w:sz="1" w:space="0" w:color="000000"/>
              <w:right w:val="single" w:sz="1" w:space="0" w:color="000000"/>
            </w:tcBorders>
            <w:shd w:val="clear" w:color="auto" w:fill="auto"/>
          </w:tcPr>
          <w:p w:rsidR="00A14B22" w:rsidRPr="005F45ED" w:rsidRDefault="00A14B22" w:rsidP="00EE3310">
            <w:pPr>
              <w:spacing w:line="276" w:lineRule="auto"/>
              <w:jc w:val="center"/>
              <w:rPr>
                <w:rFonts w:ascii="Helvetica" w:hAnsi="Helvetica" w:cs="Arial"/>
                <w:sz w:val="22"/>
                <w:szCs w:val="22"/>
              </w:rPr>
            </w:pPr>
          </w:p>
        </w:tc>
      </w:tr>
      <w:tr w:rsidR="00F720BA" w:rsidRPr="005F45ED" w:rsidTr="00EC02C9">
        <w:tc>
          <w:tcPr>
            <w:tcW w:w="2127" w:type="dxa"/>
            <w:tcBorders>
              <w:left w:val="single" w:sz="1" w:space="0" w:color="000000"/>
              <w:bottom w:val="single" w:sz="1" w:space="0" w:color="000000"/>
            </w:tcBorders>
          </w:tcPr>
          <w:p w:rsidR="00F720BA" w:rsidRPr="005F45ED" w:rsidRDefault="00A14B22" w:rsidP="00EE3310">
            <w:pPr>
              <w:pStyle w:val="TableContents"/>
              <w:spacing w:line="276" w:lineRule="auto"/>
              <w:rPr>
                <w:rFonts w:ascii="Helvetica" w:hAnsi="Helvetica" w:cs="Arial"/>
                <w:bCs/>
                <w:sz w:val="22"/>
                <w:szCs w:val="22"/>
              </w:rPr>
            </w:pPr>
            <w:r w:rsidRPr="005F45ED">
              <w:rPr>
                <w:rFonts w:ascii="Helvetica" w:hAnsi="Helvetica" w:cs="Arial"/>
                <w:sz w:val="22"/>
                <w:szCs w:val="22"/>
              </w:rPr>
              <w:t>Licensing</w:t>
            </w:r>
          </w:p>
        </w:tc>
        <w:tc>
          <w:tcPr>
            <w:tcW w:w="9497" w:type="dxa"/>
            <w:tcBorders>
              <w:left w:val="single" w:sz="1" w:space="0" w:color="000000"/>
              <w:bottom w:val="single" w:sz="1" w:space="0" w:color="000000"/>
            </w:tcBorders>
            <w:shd w:val="clear" w:color="auto" w:fill="auto"/>
          </w:tcPr>
          <w:p w:rsidR="00F720BA" w:rsidRPr="005F45ED" w:rsidRDefault="00A14B22" w:rsidP="00EE3310">
            <w:pPr>
              <w:numPr>
                <w:ilvl w:val="0"/>
                <w:numId w:val="6"/>
              </w:numPr>
              <w:spacing w:line="276" w:lineRule="auto"/>
              <w:rPr>
                <w:rFonts w:ascii="Helvetica" w:hAnsi="Helvetica" w:cs="Arial"/>
                <w:sz w:val="22"/>
                <w:szCs w:val="22"/>
              </w:rPr>
            </w:pPr>
            <w:r w:rsidRPr="005F45ED">
              <w:rPr>
                <w:rFonts w:ascii="Helvetica" w:hAnsi="Helvetica" w:cs="Arial"/>
                <w:sz w:val="22"/>
                <w:szCs w:val="22"/>
              </w:rPr>
              <w:t>Any</w:t>
            </w:r>
            <w:r w:rsidRPr="005F45ED">
              <w:rPr>
                <w:rFonts w:ascii="Helvetica" w:eastAsia="Arial" w:hAnsi="Helvetica" w:cs="Arial"/>
                <w:sz w:val="22"/>
                <w:szCs w:val="22"/>
              </w:rPr>
              <w:t xml:space="preserve"> staging, licensing and other </w:t>
            </w:r>
            <w:r w:rsidRPr="005F45ED">
              <w:rPr>
                <w:rFonts w:ascii="Helvetica" w:hAnsi="Helvetica" w:cs="Arial"/>
                <w:sz w:val="22"/>
                <w:szCs w:val="22"/>
              </w:rPr>
              <w:t>royalties</w:t>
            </w:r>
            <w:r w:rsidRPr="005F45ED">
              <w:rPr>
                <w:rFonts w:ascii="Helvetica" w:eastAsia="Arial" w:hAnsi="Helvetica" w:cs="Arial"/>
                <w:sz w:val="22"/>
                <w:szCs w:val="22"/>
              </w:rPr>
              <w:t xml:space="preserve"> </w:t>
            </w:r>
            <w:r w:rsidRPr="005F45ED">
              <w:rPr>
                <w:rFonts w:ascii="Helvetica" w:hAnsi="Helvetica" w:cs="Arial"/>
                <w:sz w:val="22"/>
                <w:szCs w:val="22"/>
              </w:rPr>
              <w:t>that</w:t>
            </w:r>
            <w:r w:rsidRPr="005F45ED">
              <w:rPr>
                <w:rFonts w:ascii="Helvetica" w:eastAsia="Arial" w:hAnsi="Helvetica" w:cs="Arial"/>
                <w:sz w:val="22"/>
                <w:szCs w:val="22"/>
              </w:rPr>
              <w:t xml:space="preserve"> </w:t>
            </w:r>
            <w:r w:rsidRPr="005F45ED">
              <w:rPr>
                <w:rFonts w:ascii="Helvetica" w:hAnsi="Helvetica" w:cs="Arial"/>
                <w:sz w:val="22"/>
                <w:szCs w:val="22"/>
              </w:rPr>
              <w:t>need</w:t>
            </w:r>
            <w:r w:rsidRPr="005F45ED">
              <w:rPr>
                <w:rFonts w:ascii="Helvetica" w:eastAsia="Arial" w:hAnsi="Helvetica" w:cs="Arial"/>
                <w:sz w:val="22"/>
                <w:szCs w:val="22"/>
              </w:rPr>
              <w:t xml:space="preserve"> </w:t>
            </w:r>
            <w:r w:rsidRPr="005F45ED">
              <w:rPr>
                <w:rFonts w:ascii="Helvetica" w:hAnsi="Helvetica" w:cs="Arial"/>
                <w:sz w:val="22"/>
                <w:szCs w:val="22"/>
              </w:rPr>
              <w:t>to</w:t>
            </w:r>
            <w:r w:rsidRPr="005F45ED">
              <w:rPr>
                <w:rFonts w:ascii="Helvetica" w:eastAsia="Arial" w:hAnsi="Helvetica" w:cs="Arial"/>
                <w:sz w:val="22"/>
                <w:szCs w:val="22"/>
              </w:rPr>
              <w:t xml:space="preserve"> </w:t>
            </w:r>
            <w:r w:rsidRPr="005F45ED">
              <w:rPr>
                <w:rFonts w:ascii="Helvetica" w:hAnsi="Helvetica" w:cs="Arial"/>
                <w:sz w:val="22"/>
                <w:szCs w:val="22"/>
              </w:rPr>
              <w:t>be</w:t>
            </w:r>
            <w:r w:rsidRPr="005F45ED">
              <w:rPr>
                <w:rFonts w:ascii="Helvetica" w:eastAsia="Arial" w:hAnsi="Helvetica" w:cs="Arial"/>
                <w:sz w:val="22"/>
                <w:szCs w:val="22"/>
              </w:rPr>
              <w:t xml:space="preserve"> </w:t>
            </w:r>
            <w:r w:rsidRPr="005F45ED">
              <w:rPr>
                <w:rFonts w:ascii="Helvetica" w:hAnsi="Helvetica" w:cs="Arial"/>
                <w:sz w:val="22"/>
                <w:szCs w:val="22"/>
              </w:rPr>
              <w:t>paid</w:t>
            </w:r>
            <w:r w:rsidRPr="005F45ED">
              <w:rPr>
                <w:rFonts w:ascii="Helvetica" w:eastAsia="Arial" w:hAnsi="Helvetica" w:cs="Arial"/>
                <w:sz w:val="22"/>
                <w:szCs w:val="22"/>
              </w:rPr>
              <w:t xml:space="preserve"> </w:t>
            </w:r>
            <w:r w:rsidRPr="005F45ED">
              <w:rPr>
                <w:rFonts w:ascii="Helvetica" w:hAnsi="Helvetica" w:cs="Arial"/>
                <w:sz w:val="22"/>
                <w:szCs w:val="22"/>
              </w:rPr>
              <w:t>for</w:t>
            </w:r>
            <w:r w:rsidRPr="005F45ED">
              <w:rPr>
                <w:rFonts w:ascii="Helvetica" w:eastAsia="Arial" w:hAnsi="Helvetica" w:cs="Arial"/>
                <w:sz w:val="22"/>
                <w:szCs w:val="22"/>
              </w:rPr>
              <w:t xml:space="preserve"> </w:t>
            </w:r>
            <w:r w:rsidRPr="005F45ED">
              <w:rPr>
                <w:rFonts w:ascii="Helvetica" w:hAnsi="Helvetica" w:cs="Arial"/>
                <w:sz w:val="22"/>
                <w:szCs w:val="22"/>
              </w:rPr>
              <w:t>your</w:t>
            </w:r>
            <w:r w:rsidRPr="005F45ED">
              <w:rPr>
                <w:rFonts w:ascii="Helvetica" w:eastAsia="Arial" w:hAnsi="Helvetica" w:cs="Arial"/>
                <w:sz w:val="22"/>
                <w:szCs w:val="22"/>
              </w:rPr>
              <w:t xml:space="preserve"> </w:t>
            </w:r>
            <w:r w:rsidRPr="005F45ED">
              <w:rPr>
                <w:rFonts w:ascii="Helvetica" w:hAnsi="Helvetica" w:cs="Arial"/>
                <w:sz w:val="22"/>
                <w:szCs w:val="22"/>
              </w:rPr>
              <w:t>performance</w:t>
            </w:r>
            <w:r w:rsidR="00EC02C9" w:rsidRPr="005F45ED">
              <w:rPr>
                <w:rFonts w:ascii="Helvetica" w:hAnsi="Helvetica" w:cs="Arial"/>
                <w:sz w:val="22"/>
                <w:szCs w:val="22"/>
              </w:rPr>
              <w:t xml:space="preserve">/ </w:t>
            </w:r>
            <w:r w:rsidRPr="005F45ED">
              <w:rPr>
                <w:rFonts w:ascii="Helvetica" w:hAnsi="Helvetica" w:cs="Arial"/>
                <w:sz w:val="22"/>
                <w:szCs w:val="22"/>
              </w:rPr>
              <w:t>exhibition.</w:t>
            </w:r>
          </w:p>
        </w:tc>
        <w:tc>
          <w:tcPr>
            <w:tcW w:w="992" w:type="dxa"/>
            <w:tcBorders>
              <w:left w:val="single" w:sz="1" w:space="0" w:color="000000"/>
              <w:bottom w:val="single" w:sz="1" w:space="0" w:color="000000"/>
            </w:tcBorders>
          </w:tcPr>
          <w:p w:rsidR="00F720BA" w:rsidRPr="005F45ED" w:rsidRDefault="00A14B22" w:rsidP="00EE3310">
            <w:pPr>
              <w:spacing w:line="276" w:lineRule="auto"/>
              <w:ind w:left="360"/>
              <w:rPr>
                <w:rFonts w:ascii="Helvetica" w:hAnsi="Helvetica" w:cs="Arial"/>
                <w:sz w:val="22"/>
                <w:szCs w:val="22"/>
              </w:rPr>
            </w:pPr>
            <w:r w:rsidRPr="005F45ED">
              <w:rPr>
                <w:rFonts w:ascii="Helvetica" w:hAnsi="Helvetica" w:cs="Arial"/>
                <w:sz w:val="22"/>
                <w:szCs w:val="22"/>
              </w:rPr>
              <w:sym w:font="Wingdings" w:char="F0FC"/>
            </w:r>
          </w:p>
        </w:tc>
        <w:tc>
          <w:tcPr>
            <w:tcW w:w="1134" w:type="dxa"/>
            <w:tcBorders>
              <w:left w:val="single" w:sz="1" w:space="0" w:color="000000"/>
              <w:bottom w:val="single" w:sz="1" w:space="0" w:color="000000"/>
              <w:right w:val="single" w:sz="1" w:space="0" w:color="000000"/>
            </w:tcBorders>
            <w:shd w:val="clear" w:color="auto" w:fill="auto"/>
          </w:tcPr>
          <w:p w:rsidR="00F720BA" w:rsidRPr="005F45ED" w:rsidRDefault="00F720BA" w:rsidP="00EE3310">
            <w:pPr>
              <w:spacing w:line="276" w:lineRule="auto"/>
              <w:jc w:val="center"/>
              <w:rPr>
                <w:rFonts w:ascii="Helvetica" w:hAnsi="Helvetica" w:cs="Arial"/>
                <w:sz w:val="22"/>
                <w:szCs w:val="22"/>
              </w:rPr>
            </w:pPr>
          </w:p>
        </w:tc>
      </w:tr>
      <w:tr w:rsidR="00A14B22" w:rsidRPr="005F45ED" w:rsidTr="00EC02C9">
        <w:tc>
          <w:tcPr>
            <w:tcW w:w="2127" w:type="dxa"/>
            <w:tcBorders>
              <w:left w:val="single" w:sz="1" w:space="0" w:color="000000"/>
              <w:bottom w:val="single" w:sz="2" w:space="0" w:color="000000"/>
            </w:tcBorders>
          </w:tcPr>
          <w:p w:rsidR="00A14B22" w:rsidRPr="005F45ED" w:rsidRDefault="00A14B22" w:rsidP="00EE3310">
            <w:pPr>
              <w:pStyle w:val="TableContents"/>
              <w:spacing w:line="276" w:lineRule="auto"/>
              <w:rPr>
                <w:rFonts w:ascii="Helvetica" w:hAnsi="Helvetica" w:cs="Arial"/>
                <w:sz w:val="22"/>
                <w:szCs w:val="22"/>
              </w:rPr>
            </w:pPr>
          </w:p>
        </w:tc>
        <w:tc>
          <w:tcPr>
            <w:tcW w:w="9497" w:type="dxa"/>
            <w:tcBorders>
              <w:left w:val="single" w:sz="1" w:space="0" w:color="000000"/>
              <w:bottom w:val="single" w:sz="2" w:space="0" w:color="000000"/>
            </w:tcBorders>
            <w:shd w:val="clear" w:color="auto" w:fill="auto"/>
          </w:tcPr>
          <w:p w:rsidR="00A14B22" w:rsidRPr="005F45ED" w:rsidRDefault="00A14B22" w:rsidP="00EE3310">
            <w:pPr>
              <w:numPr>
                <w:ilvl w:val="0"/>
                <w:numId w:val="6"/>
              </w:numPr>
              <w:spacing w:line="276" w:lineRule="auto"/>
              <w:rPr>
                <w:rFonts w:ascii="Helvetica" w:hAnsi="Helvetica" w:cs="Arial"/>
                <w:sz w:val="22"/>
                <w:szCs w:val="22"/>
              </w:rPr>
            </w:pPr>
            <w:r w:rsidRPr="005F45ED">
              <w:rPr>
                <w:rFonts w:ascii="Helvetica" w:hAnsi="Helvetica" w:cs="Arial"/>
                <w:sz w:val="22"/>
                <w:szCs w:val="22"/>
              </w:rPr>
              <w:t>License to perform/ exhibit the work in Singapore.</w:t>
            </w:r>
          </w:p>
        </w:tc>
        <w:tc>
          <w:tcPr>
            <w:tcW w:w="992" w:type="dxa"/>
            <w:tcBorders>
              <w:left w:val="single" w:sz="1" w:space="0" w:color="000000"/>
              <w:bottom w:val="single" w:sz="2" w:space="0" w:color="000000"/>
            </w:tcBorders>
          </w:tcPr>
          <w:p w:rsidR="00A14B22" w:rsidRPr="005F45ED" w:rsidRDefault="00A14B22" w:rsidP="00EE3310">
            <w:pPr>
              <w:spacing w:line="276" w:lineRule="auto"/>
              <w:ind w:left="360"/>
              <w:jc w:val="center"/>
              <w:rPr>
                <w:rFonts w:ascii="Helvetica" w:hAnsi="Helvetica" w:cs="Arial"/>
                <w:sz w:val="22"/>
                <w:szCs w:val="22"/>
              </w:rPr>
            </w:pPr>
          </w:p>
        </w:tc>
        <w:tc>
          <w:tcPr>
            <w:tcW w:w="1134" w:type="dxa"/>
            <w:tcBorders>
              <w:left w:val="single" w:sz="1" w:space="0" w:color="000000"/>
              <w:bottom w:val="single" w:sz="2" w:space="0" w:color="000000"/>
              <w:right w:val="single" w:sz="1" w:space="0" w:color="000000"/>
            </w:tcBorders>
            <w:shd w:val="clear" w:color="auto" w:fill="auto"/>
          </w:tcPr>
          <w:p w:rsidR="00A14B22" w:rsidRPr="005F45ED" w:rsidRDefault="00A14B22" w:rsidP="00EE3310">
            <w:pPr>
              <w:spacing w:line="276" w:lineRule="auto"/>
              <w:jc w:val="center"/>
              <w:rPr>
                <w:rFonts w:ascii="Helvetica" w:hAnsi="Helvetica" w:cs="Arial"/>
                <w:sz w:val="22"/>
                <w:szCs w:val="22"/>
              </w:rPr>
            </w:pPr>
            <w:r w:rsidRPr="005F45ED">
              <w:rPr>
                <w:rFonts w:ascii="Helvetica" w:hAnsi="Helvetica" w:cs="Arial"/>
                <w:sz w:val="22"/>
                <w:szCs w:val="22"/>
              </w:rPr>
              <w:sym w:font="Wingdings" w:char="F0FC"/>
            </w:r>
          </w:p>
        </w:tc>
      </w:tr>
      <w:tr w:rsidR="00EC02C9" w:rsidRPr="005F45ED" w:rsidTr="00EC02C9">
        <w:tc>
          <w:tcPr>
            <w:tcW w:w="2127" w:type="dxa"/>
            <w:tcBorders>
              <w:top w:val="single" w:sz="2" w:space="0" w:color="000000"/>
              <w:left w:val="single" w:sz="2" w:space="0" w:color="000000"/>
              <w:bottom w:val="single" w:sz="2" w:space="0" w:color="000000"/>
              <w:right w:val="single" w:sz="2" w:space="0" w:color="000000"/>
            </w:tcBorders>
          </w:tcPr>
          <w:p w:rsidR="00EC02C9" w:rsidRPr="005F45ED" w:rsidRDefault="00EC02C9" w:rsidP="00EE3310">
            <w:pPr>
              <w:pStyle w:val="TableContents"/>
              <w:spacing w:line="276" w:lineRule="auto"/>
              <w:rPr>
                <w:rFonts w:ascii="Helvetica" w:hAnsi="Helvetica" w:cs="Arial"/>
                <w:sz w:val="22"/>
                <w:szCs w:val="22"/>
              </w:rPr>
            </w:pPr>
            <w:r w:rsidRPr="005F45ED">
              <w:rPr>
                <w:rFonts w:ascii="Helvetica" w:hAnsi="Helvetica" w:cs="Arial"/>
                <w:sz w:val="22"/>
                <w:szCs w:val="22"/>
              </w:rPr>
              <w:lastRenderedPageBreak/>
              <w:t>Scheduling</w:t>
            </w:r>
          </w:p>
        </w:tc>
        <w:tc>
          <w:tcPr>
            <w:tcW w:w="9497" w:type="dxa"/>
            <w:tcBorders>
              <w:top w:val="single" w:sz="2" w:space="0" w:color="000000"/>
              <w:left w:val="single" w:sz="2" w:space="0" w:color="000000"/>
              <w:bottom w:val="single" w:sz="2" w:space="0" w:color="000000"/>
              <w:right w:val="single" w:sz="2" w:space="0" w:color="000000"/>
            </w:tcBorders>
            <w:shd w:val="clear" w:color="auto" w:fill="auto"/>
          </w:tcPr>
          <w:p w:rsidR="00EC02C9" w:rsidRPr="005F45ED" w:rsidRDefault="00EC02C9" w:rsidP="00EE3310">
            <w:pPr>
              <w:numPr>
                <w:ilvl w:val="0"/>
                <w:numId w:val="6"/>
              </w:numPr>
              <w:spacing w:line="276" w:lineRule="auto"/>
              <w:rPr>
                <w:rFonts w:ascii="Helvetica" w:hAnsi="Helvetica" w:cs="Arial"/>
                <w:bCs/>
                <w:sz w:val="22"/>
                <w:szCs w:val="22"/>
              </w:rPr>
            </w:pPr>
            <w:r w:rsidRPr="005F45ED">
              <w:rPr>
                <w:rFonts w:ascii="Helvetica" w:hAnsi="Helvetica" w:cs="Arial"/>
                <w:sz w:val="22"/>
                <w:szCs w:val="22"/>
              </w:rPr>
              <w:t>Your scheduling (you will usually be allocated between one to four full-length performances, with an average of four hours set aside for bumping in and technical rehearsals prior to the first performance</w:t>
            </w:r>
            <w:r w:rsidRPr="005F45ED">
              <w:rPr>
                <w:rStyle w:val="FootnoteReference"/>
                <w:rFonts w:ascii="Helvetica" w:hAnsi="Helvetica" w:cs="Arial"/>
                <w:sz w:val="22"/>
                <w:szCs w:val="22"/>
              </w:rPr>
              <w:footnoteReference w:id="4"/>
            </w:r>
            <w:r w:rsidRPr="005F45ED">
              <w:rPr>
                <w:rFonts w:ascii="Helvetica" w:hAnsi="Helvetica" w:cs="Arial"/>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EC02C9" w:rsidRPr="005F45ED" w:rsidRDefault="00EC02C9" w:rsidP="00EE3310">
            <w:pPr>
              <w:spacing w:line="276" w:lineRule="auto"/>
              <w:ind w:left="360"/>
              <w:jc w:val="center"/>
              <w:rPr>
                <w:rFonts w:ascii="Helvetica" w:hAnsi="Helvetica" w:cs="Arial"/>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C02C9" w:rsidRPr="005F45ED" w:rsidRDefault="00EC02C9" w:rsidP="00EE3310">
            <w:pPr>
              <w:spacing w:line="276" w:lineRule="auto"/>
              <w:jc w:val="center"/>
              <w:rPr>
                <w:rFonts w:ascii="Helvetica" w:hAnsi="Helvetica" w:cs="Arial"/>
                <w:sz w:val="22"/>
                <w:szCs w:val="22"/>
              </w:rPr>
            </w:pPr>
            <w:r w:rsidRPr="005F45ED">
              <w:rPr>
                <w:rFonts w:ascii="Helvetica" w:hAnsi="Helvetica" w:cs="Arial"/>
                <w:sz w:val="22"/>
                <w:szCs w:val="22"/>
              </w:rPr>
              <w:sym w:font="Wingdings" w:char="F0FC"/>
            </w:r>
          </w:p>
        </w:tc>
      </w:tr>
      <w:tr w:rsidR="00F720BA" w:rsidRPr="005F45ED" w:rsidTr="00EC02C9">
        <w:tc>
          <w:tcPr>
            <w:tcW w:w="2127" w:type="dxa"/>
            <w:tcBorders>
              <w:top w:val="single" w:sz="2" w:space="0" w:color="000000"/>
              <w:left w:val="single" w:sz="2" w:space="0" w:color="000000"/>
              <w:bottom w:val="single" w:sz="2" w:space="0" w:color="000000"/>
              <w:right w:val="single" w:sz="2" w:space="0" w:color="000000"/>
            </w:tcBorders>
          </w:tcPr>
          <w:p w:rsidR="00F720BA" w:rsidRPr="005F45ED" w:rsidRDefault="0051215D" w:rsidP="00EE3310">
            <w:pPr>
              <w:pStyle w:val="TableContents"/>
              <w:spacing w:line="276" w:lineRule="auto"/>
              <w:rPr>
                <w:rFonts w:ascii="Helvetica" w:eastAsia="Arial" w:hAnsi="Helvetica" w:cs="Arial"/>
                <w:sz w:val="22"/>
                <w:szCs w:val="22"/>
              </w:rPr>
            </w:pPr>
            <w:r>
              <w:rPr>
                <w:rFonts w:ascii="Helvetica" w:hAnsi="Helvetica" w:cs="Arial"/>
                <w:sz w:val="22"/>
                <w:szCs w:val="22"/>
              </w:rPr>
              <w:t>M</w:t>
            </w:r>
            <w:r w:rsidR="00A14B22" w:rsidRPr="005F45ED">
              <w:rPr>
                <w:rFonts w:ascii="Helvetica" w:hAnsi="Helvetica" w:cs="Arial"/>
                <w:sz w:val="22"/>
                <w:szCs w:val="22"/>
              </w:rPr>
              <w:t>anpower</w:t>
            </w:r>
          </w:p>
        </w:tc>
        <w:tc>
          <w:tcPr>
            <w:tcW w:w="9497" w:type="dxa"/>
            <w:tcBorders>
              <w:top w:val="single" w:sz="2" w:space="0" w:color="000000"/>
              <w:left w:val="single" w:sz="2" w:space="0" w:color="000000"/>
              <w:bottom w:val="single" w:sz="2" w:space="0" w:color="000000"/>
              <w:right w:val="single" w:sz="2" w:space="0" w:color="000000"/>
            </w:tcBorders>
            <w:shd w:val="clear" w:color="auto" w:fill="auto"/>
          </w:tcPr>
          <w:p w:rsidR="00F720BA" w:rsidRPr="005F45ED" w:rsidRDefault="00EC02C9" w:rsidP="00EE3310">
            <w:pPr>
              <w:numPr>
                <w:ilvl w:val="0"/>
                <w:numId w:val="6"/>
              </w:numPr>
              <w:spacing w:line="276" w:lineRule="auto"/>
              <w:rPr>
                <w:rFonts w:ascii="Helvetica" w:hAnsi="Helvetica" w:cs="Arial"/>
                <w:bCs/>
                <w:sz w:val="22"/>
                <w:szCs w:val="22"/>
              </w:rPr>
            </w:pPr>
            <w:r w:rsidRPr="005F45ED">
              <w:rPr>
                <w:rFonts w:ascii="Helvetica" w:hAnsi="Helvetica" w:cs="Arial"/>
                <w:bCs/>
                <w:sz w:val="22"/>
                <w:szCs w:val="22"/>
              </w:rPr>
              <w:t>All p</w:t>
            </w:r>
            <w:r w:rsidR="00F720BA" w:rsidRPr="005F45ED">
              <w:rPr>
                <w:rFonts w:ascii="Helvetica" w:hAnsi="Helvetica" w:cs="Arial"/>
                <w:bCs/>
                <w:sz w:val="22"/>
                <w:szCs w:val="22"/>
              </w:rPr>
              <w:t>roduction</w:t>
            </w:r>
            <w:r w:rsidR="00F720BA" w:rsidRPr="005F45ED">
              <w:rPr>
                <w:rFonts w:ascii="Helvetica" w:eastAsia="Arial" w:hAnsi="Helvetica" w:cs="Arial"/>
                <w:bCs/>
                <w:sz w:val="22"/>
                <w:szCs w:val="22"/>
              </w:rPr>
              <w:t xml:space="preserve"> </w:t>
            </w:r>
            <w:r w:rsidR="00F720BA" w:rsidRPr="005F45ED">
              <w:rPr>
                <w:rFonts w:ascii="Helvetica" w:hAnsi="Helvetica" w:cs="Arial"/>
                <w:bCs/>
                <w:sz w:val="22"/>
                <w:szCs w:val="22"/>
              </w:rPr>
              <w:t>personnel</w:t>
            </w:r>
            <w:r w:rsidR="00F720BA" w:rsidRPr="005F45ED">
              <w:rPr>
                <w:rFonts w:ascii="Helvetica" w:eastAsia="Arial" w:hAnsi="Helvetica" w:cs="Arial"/>
                <w:bCs/>
                <w:sz w:val="22"/>
                <w:szCs w:val="22"/>
              </w:rPr>
              <w:t xml:space="preserve"> </w:t>
            </w:r>
            <w:r w:rsidR="00F720BA" w:rsidRPr="005F45ED">
              <w:rPr>
                <w:rFonts w:ascii="Helvetica" w:hAnsi="Helvetica" w:cs="Arial"/>
                <w:bCs/>
                <w:sz w:val="22"/>
                <w:szCs w:val="22"/>
              </w:rPr>
              <w:t>such</w:t>
            </w:r>
            <w:r w:rsidR="00F720BA" w:rsidRPr="005F45ED">
              <w:rPr>
                <w:rFonts w:ascii="Helvetica" w:eastAsia="Arial" w:hAnsi="Helvetica" w:cs="Arial"/>
                <w:bCs/>
                <w:sz w:val="22"/>
                <w:szCs w:val="22"/>
              </w:rPr>
              <w:t xml:space="preserve"> </w:t>
            </w:r>
            <w:r w:rsidR="00F720BA" w:rsidRPr="005F45ED">
              <w:rPr>
                <w:rFonts w:ascii="Helvetica" w:hAnsi="Helvetica" w:cs="Arial"/>
                <w:bCs/>
                <w:sz w:val="22"/>
                <w:szCs w:val="22"/>
              </w:rPr>
              <w:t>as</w:t>
            </w:r>
            <w:r w:rsidR="00A14B22" w:rsidRPr="005F45ED">
              <w:rPr>
                <w:rFonts w:ascii="Helvetica" w:hAnsi="Helvetica" w:cs="Arial"/>
                <w:bCs/>
                <w:sz w:val="22"/>
                <w:szCs w:val="22"/>
              </w:rPr>
              <w:t xml:space="preserve"> Production Stage Managers</w:t>
            </w:r>
            <w:r w:rsidRPr="005F45ED">
              <w:rPr>
                <w:rFonts w:ascii="Helvetica" w:hAnsi="Helvetica" w:cs="Arial"/>
                <w:bCs/>
                <w:sz w:val="22"/>
                <w:szCs w:val="22"/>
              </w:rPr>
              <w:t xml:space="preserve"> and Operators.</w:t>
            </w:r>
          </w:p>
        </w:tc>
        <w:tc>
          <w:tcPr>
            <w:tcW w:w="992" w:type="dxa"/>
            <w:tcBorders>
              <w:top w:val="single" w:sz="2" w:space="0" w:color="000000"/>
              <w:left w:val="single" w:sz="2" w:space="0" w:color="000000"/>
              <w:bottom w:val="single" w:sz="2" w:space="0" w:color="000000"/>
              <w:right w:val="single" w:sz="2" w:space="0" w:color="000000"/>
            </w:tcBorders>
          </w:tcPr>
          <w:p w:rsidR="00F720BA" w:rsidRPr="005F45ED" w:rsidRDefault="00A14B22" w:rsidP="00EE3310">
            <w:pPr>
              <w:spacing w:line="276" w:lineRule="auto"/>
              <w:ind w:left="360"/>
              <w:rPr>
                <w:rFonts w:ascii="Helvetica" w:hAnsi="Helvetica" w:cs="Arial"/>
                <w:sz w:val="22"/>
                <w:szCs w:val="22"/>
              </w:rPr>
            </w:pPr>
            <w:r w:rsidRPr="005F45ED">
              <w:rPr>
                <w:rFonts w:ascii="Helvetica" w:hAnsi="Helvetica" w:cs="Arial"/>
                <w:sz w:val="22"/>
                <w:szCs w:val="22"/>
              </w:rPr>
              <w:sym w:font="Wingdings" w:char="F0FC"/>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720BA" w:rsidRPr="005F45ED" w:rsidRDefault="00F720BA" w:rsidP="00EE3310">
            <w:pPr>
              <w:spacing w:line="276" w:lineRule="auto"/>
              <w:jc w:val="center"/>
              <w:rPr>
                <w:rFonts w:ascii="Helvetica" w:hAnsi="Helvetica" w:cs="Arial"/>
                <w:sz w:val="22"/>
                <w:szCs w:val="22"/>
              </w:rPr>
            </w:pPr>
          </w:p>
        </w:tc>
      </w:tr>
      <w:tr w:rsidR="0051215D" w:rsidRPr="005F45ED" w:rsidTr="00EC02C9">
        <w:tc>
          <w:tcPr>
            <w:tcW w:w="2127" w:type="dxa"/>
            <w:tcBorders>
              <w:top w:val="single" w:sz="2" w:space="0" w:color="000000"/>
              <w:left w:val="single" w:sz="2" w:space="0" w:color="000000"/>
              <w:bottom w:val="single" w:sz="2" w:space="0" w:color="000000"/>
              <w:right w:val="single" w:sz="2" w:space="0" w:color="000000"/>
            </w:tcBorders>
          </w:tcPr>
          <w:p w:rsidR="0051215D" w:rsidRPr="005F45ED" w:rsidRDefault="0051215D" w:rsidP="00EE3310">
            <w:pPr>
              <w:pStyle w:val="TableContents"/>
              <w:spacing w:line="276" w:lineRule="auto"/>
              <w:rPr>
                <w:rFonts w:ascii="Helvetica" w:hAnsi="Helvetica" w:cs="Arial"/>
                <w:sz w:val="22"/>
                <w:szCs w:val="22"/>
              </w:rPr>
            </w:pPr>
          </w:p>
        </w:tc>
        <w:tc>
          <w:tcPr>
            <w:tcW w:w="9497" w:type="dxa"/>
            <w:tcBorders>
              <w:top w:val="single" w:sz="2" w:space="0" w:color="000000"/>
              <w:left w:val="single" w:sz="2" w:space="0" w:color="000000"/>
              <w:bottom w:val="single" w:sz="2" w:space="0" w:color="000000"/>
              <w:right w:val="single" w:sz="2" w:space="0" w:color="000000"/>
            </w:tcBorders>
            <w:shd w:val="clear" w:color="auto" w:fill="auto"/>
          </w:tcPr>
          <w:p w:rsidR="0051215D" w:rsidRPr="005F45ED" w:rsidRDefault="0051215D" w:rsidP="00EE3310">
            <w:pPr>
              <w:numPr>
                <w:ilvl w:val="0"/>
                <w:numId w:val="6"/>
              </w:numPr>
              <w:spacing w:line="276" w:lineRule="auto"/>
              <w:rPr>
                <w:rFonts w:ascii="Helvetica" w:hAnsi="Helvetica" w:cs="Arial"/>
                <w:sz w:val="22"/>
                <w:szCs w:val="22"/>
              </w:rPr>
            </w:pPr>
            <w:r>
              <w:rPr>
                <w:rFonts w:ascii="Helvetica" w:hAnsi="Helvetica" w:cs="Arial"/>
                <w:sz w:val="22"/>
                <w:szCs w:val="22"/>
              </w:rPr>
              <w:t xml:space="preserve">Interpreters (if necessary) for </w:t>
            </w:r>
            <w:r w:rsidR="00BF7C65">
              <w:rPr>
                <w:rFonts w:ascii="Helvetica" w:hAnsi="Helvetica" w:cs="Arial"/>
                <w:sz w:val="22"/>
                <w:szCs w:val="22"/>
              </w:rPr>
              <w:t>production work and post-show dialogues/ artist talks.</w:t>
            </w:r>
          </w:p>
        </w:tc>
        <w:tc>
          <w:tcPr>
            <w:tcW w:w="992" w:type="dxa"/>
            <w:tcBorders>
              <w:top w:val="single" w:sz="2" w:space="0" w:color="000000"/>
              <w:left w:val="single" w:sz="2" w:space="0" w:color="000000"/>
              <w:bottom w:val="single" w:sz="2" w:space="0" w:color="000000"/>
              <w:right w:val="single" w:sz="2" w:space="0" w:color="000000"/>
            </w:tcBorders>
          </w:tcPr>
          <w:p w:rsidR="0051215D" w:rsidRPr="005F45ED" w:rsidRDefault="00BF7C65" w:rsidP="00EE3310">
            <w:pPr>
              <w:spacing w:line="276" w:lineRule="auto"/>
              <w:ind w:left="360"/>
              <w:rPr>
                <w:rFonts w:ascii="Helvetica" w:hAnsi="Helvetica" w:cs="Arial"/>
                <w:sz w:val="22"/>
                <w:szCs w:val="22"/>
              </w:rPr>
            </w:pPr>
            <w:r w:rsidRPr="005F45ED">
              <w:rPr>
                <w:rFonts w:ascii="Helvetica" w:hAnsi="Helvetica" w:cs="Arial"/>
                <w:sz w:val="22"/>
                <w:szCs w:val="22"/>
              </w:rPr>
              <w:sym w:font="Wingdings" w:char="F0FC"/>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51215D" w:rsidRPr="005F45ED" w:rsidRDefault="0051215D" w:rsidP="00EE3310">
            <w:pPr>
              <w:spacing w:line="276" w:lineRule="auto"/>
              <w:jc w:val="center"/>
              <w:rPr>
                <w:rFonts w:ascii="Helvetica" w:hAnsi="Helvetica" w:cs="Arial"/>
                <w:sz w:val="22"/>
                <w:szCs w:val="22"/>
              </w:rPr>
            </w:pPr>
          </w:p>
        </w:tc>
      </w:tr>
      <w:tr w:rsidR="00EC02C9" w:rsidRPr="005F45ED" w:rsidTr="00EC02C9">
        <w:tc>
          <w:tcPr>
            <w:tcW w:w="2127" w:type="dxa"/>
            <w:tcBorders>
              <w:top w:val="single" w:sz="2" w:space="0" w:color="000000"/>
              <w:left w:val="single" w:sz="2" w:space="0" w:color="000000"/>
              <w:bottom w:val="single" w:sz="2" w:space="0" w:color="000000"/>
              <w:right w:val="single" w:sz="2" w:space="0" w:color="000000"/>
            </w:tcBorders>
          </w:tcPr>
          <w:p w:rsidR="00EC02C9" w:rsidRPr="005F45ED" w:rsidRDefault="00EC02C9" w:rsidP="00EE3310">
            <w:pPr>
              <w:pStyle w:val="TableContents"/>
              <w:spacing w:line="276" w:lineRule="auto"/>
              <w:rPr>
                <w:rFonts w:ascii="Helvetica" w:hAnsi="Helvetica" w:cs="Arial"/>
                <w:sz w:val="22"/>
                <w:szCs w:val="22"/>
              </w:rPr>
            </w:pPr>
          </w:p>
        </w:tc>
        <w:tc>
          <w:tcPr>
            <w:tcW w:w="9497" w:type="dxa"/>
            <w:tcBorders>
              <w:top w:val="single" w:sz="2" w:space="0" w:color="000000"/>
              <w:left w:val="single" w:sz="2" w:space="0" w:color="000000"/>
              <w:bottom w:val="single" w:sz="2" w:space="0" w:color="000000"/>
              <w:right w:val="single" w:sz="2" w:space="0" w:color="000000"/>
            </w:tcBorders>
            <w:shd w:val="clear" w:color="auto" w:fill="auto"/>
          </w:tcPr>
          <w:p w:rsidR="00EC02C9" w:rsidRPr="005F45ED" w:rsidRDefault="00EC02C9" w:rsidP="00EE3310">
            <w:pPr>
              <w:numPr>
                <w:ilvl w:val="0"/>
                <w:numId w:val="6"/>
              </w:numPr>
              <w:spacing w:line="276" w:lineRule="auto"/>
              <w:rPr>
                <w:rFonts w:ascii="Helvetica" w:hAnsi="Helvetica" w:cs="Arial"/>
                <w:bCs/>
                <w:sz w:val="22"/>
                <w:szCs w:val="22"/>
              </w:rPr>
            </w:pPr>
            <w:r w:rsidRPr="005F45ED">
              <w:rPr>
                <w:rFonts w:ascii="Helvetica" w:hAnsi="Helvetica" w:cs="Arial"/>
                <w:sz w:val="22"/>
                <w:szCs w:val="22"/>
              </w:rPr>
              <w:t>Technician(s) to assist with set-up and strike.</w:t>
            </w:r>
          </w:p>
        </w:tc>
        <w:tc>
          <w:tcPr>
            <w:tcW w:w="992" w:type="dxa"/>
            <w:tcBorders>
              <w:top w:val="single" w:sz="2" w:space="0" w:color="000000"/>
              <w:left w:val="single" w:sz="2" w:space="0" w:color="000000"/>
              <w:bottom w:val="single" w:sz="2" w:space="0" w:color="000000"/>
              <w:right w:val="single" w:sz="2" w:space="0" w:color="000000"/>
            </w:tcBorders>
          </w:tcPr>
          <w:p w:rsidR="00EC02C9" w:rsidRPr="005F45ED" w:rsidRDefault="00EC02C9" w:rsidP="00EE3310">
            <w:pPr>
              <w:spacing w:line="276" w:lineRule="auto"/>
              <w:ind w:left="360"/>
              <w:jc w:val="center"/>
              <w:rPr>
                <w:rFonts w:ascii="Helvetica" w:hAnsi="Helvetica" w:cs="Arial"/>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C02C9" w:rsidRPr="005F45ED" w:rsidRDefault="00EC02C9" w:rsidP="00EE3310">
            <w:pPr>
              <w:spacing w:line="276" w:lineRule="auto"/>
              <w:jc w:val="center"/>
              <w:rPr>
                <w:rFonts w:ascii="Helvetica" w:hAnsi="Helvetica" w:cs="Arial"/>
                <w:sz w:val="22"/>
                <w:szCs w:val="22"/>
              </w:rPr>
            </w:pPr>
            <w:r w:rsidRPr="005F45ED">
              <w:rPr>
                <w:rFonts w:ascii="Helvetica" w:hAnsi="Helvetica" w:cs="Arial"/>
                <w:sz w:val="22"/>
                <w:szCs w:val="22"/>
              </w:rPr>
              <w:sym w:font="Wingdings" w:char="F0FC"/>
            </w:r>
          </w:p>
        </w:tc>
      </w:tr>
      <w:bookmarkEnd w:id="0"/>
    </w:tbl>
    <w:p w:rsidR="00447C23" w:rsidRPr="005F45ED" w:rsidRDefault="00447C23" w:rsidP="00EE3310">
      <w:pPr>
        <w:spacing w:line="276" w:lineRule="auto"/>
        <w:jc w:val="center"/>
        <w:rPr>
          <w:rFonts w:ascii="Helvetica" w:hAnsi="Helvetica" w:cs="Arial"/>
        </w:rPr>
      </w:pPr>
    </w:p>
    <w:p w:rsidR="00014535" w:rsidRPr="005F45ED" w:rsidRDefault="00014535" w:rsidP="00EE3310">
      <w:pPr>
        <w:spacing w:line="276" w:lineRule="auto"/>
        <w:jc w:val="center"/>
        <w:rPr>
          <w:rFonts w:ascii="Helvetica" w:hAnsi="Helvetica" w:cs="Arial"/>
          <w:b/>
          <w:bCs/>
          <w:sz w:val="26"/>
          <w:szCs w:val="26"/>
        </w:rPr>
      </w:pPr>
    </w:p>
    <w:p w:rsidR="00014535" w:rsidRPr="005F45ED" w:rsidRDefault="00014535" w:rsidP="00EE3310">
      <w:pPr>
        <w:spacing w:line="276" w:lineRule="auto"/>
        <w:jc w:val="center"/>
        <w:rPr>
          <w:rFonts w:ascii="Helvetica" w:hAnsi="Helvetica" w:cs="Arial"/>
          <w:b/>
          <w:bCs/>
          <w:sz w:val="26"/>
          <w:szCs w:val="26"/>
        </w:rPr>
      </w:pPr>
    </w:p>
    <w:p w:rsidR="00014535" w:rsidRPr="005F45ED" w:rsidRDefault="00014535" w:rsidP="00EE3310">
      <w:pPr>
        <w:spacing w:line="276" w:lineRule="auto"/>
        <w:jc w:val="center"/>
        <w:rPr>
          <w:rFonts w:ascii="Helvetica" w:hAnsi="Helvetica" w:cs="Arial"/>
          <w:b/>
          <w:bCs/>
          <w:sz w:val="26"/>
          <w:szCs w:val="26"/>
        </w:rPr>
      </w:pPr>
    </w:p>
    <w:p w:rsidR="00014535" w:rsidRPr="005F45ED" w:rsidRDefault="00014535" w:rsidP="00EE3310">
      <w:pPr>
        <w:spacing w:line="276" w:lineRule="auto"/>
        <w:jc w:val="center"/>
        <w:rPr>
          <w:rFonts w:ascii="Helvetica" w:hAnsi="Helvetica" w:cs="Arial"/>
          <w:b/>
          <w:bCs/>
          <w:sz w:val="26"/>
          <w:szCs w:val="26"/>
        </w:rPr>
      </w:pPr>
    </w:p>
    <w:p w:rsidR="00014535" w:rsidRPr="005F45ED" w:rsidRDefault="00014535" w:rsidP="00EE3310">
      <w:pPr>
        <w:spacing w:line="276" w:lineRule="auto"/>
        <w:jc w:val="center"/>
        <w:rPr>
          <w:rFonts w:ascii="Helvetica" w:hAnsi="Helvetica" w:cs="Arial"/>
          <w:b/>
          <w:bCs/>
          <w:sz w:val="26"/>
          <w:szCs w:val="26"/>
        </w:rPr>
      </w:pPr>
    </w:p>
    <w:p w:rsidR="00014535" w:rsidRPr="005F45ED" w:rsidRDefault="00014535" w:rsidP="00EE3310">
      <w:pPr>
        <w:spacing w:line="276" w:lineRule="auto"/>
        <w:jc w:val="center"/>
        <w:rPr>
          <w:rFonts w:ascii="Helvetica" w:hAnsi="Helvetica" w:cs="Arial"/>
          <w:b/>
          <w:bCs/>
          <w:sz w:val="26"/>
          <w:szCs w:val="26"/>
        </w:rPr>
      </w:pPr>
    </w:p>
    <w:p w:rsidR="00014535" w:rsidRPr="005F45ED" w:rsidRDefault="00014535" w:rsidP="00EE3310">
      <w:pPr>
        <w:spacing w:line="276" w:lineRule="auto"/>
        <w:jc w:val="center"/>
        <w:rPr>
          <w:rFonts w:ascii="Helvetica" w:hAnsi="Helvetica" w:cs="Arial"/>
          <w:b/>
          <w:bCs/>
          <w:sz w:val="26"/>
          <w:szCs w:val="26"/>
        </w:rPr>
      </w:pPr>
    </w:p>
    <w:p w:rsidR="00014535" w:rsidRPr="005F45ED" w:rsidRDefault="00014535" w:rsidP="00EE3310">
      <w:pPr>
        <w:spacing w:line="276" w:lineRule="auto"/>
        <w:jc w:val="center"/>
        <w:rPr>
          <w:rFonts w:ascii="Helvetica" w:hAnsi="Helvetica" w:cs="Arial"/>
          <w:b/>
          <w:bCs/>
          <w:sz w:val="26"/>
          <w:szCs w:val="26"/>
        </w:rPr>
      </w:pPr>
    </w:p>
    <w:p w:rsidR="00014535" w:rsidRPr="005F45ED" w:rsidRDefault="00014535" w:rsidP="00EE3310">
      <w:pPr>
        <w:spacing w:line="276" w:lineRule="auto"/>
        <w:jc w:val="center"/>
        <w:rPr>
          <w:rFonts w:ascii="Helvetica" w:hAnsi="Helvetica" w:cs="Arial"/>
          <w:b/>
          <w:bCs/>
          <w:sz w:val="26"/>
          <w:szCs w:val="26"/>
        </w:rPr>
      </w:pPr>
    </w:p>
    <w:p w:rsidR="00014535" w:rsidRPr="005F45ED" w:rsidRDefault="00014535" w:rsidP="00EE3310">
      <w:pPr>
        <w:spacing w:line="276" w:lineRule="auto"/>
        <w:jc w:val="center"/>
        <w:rPr>
          <w:rFonts w:ascii="Helvetica" w:hAnsi="Helvetica" w:cs="Arial"/>
          <w:b/>
          <w:bCs/>
          <w:sz w:val="26"/>
          <w:szCs w:val="26"/>
        </w:rPr>
      </w:pPr>
    </w:p>
    <w:p w:rsidR="00014535" w:rsidRPr="005F45ED" w:rsidRDefault="00014535" w:rsidP="00EE3310">
      <w:pPr>
        <w:spacing w:line="276" w:lineRule="auto"/>
        <w:jc w:val="center"/>
        <w:rPr>
          <w:rFonts w:ascii="Helvetica" w:hAnsi="Helvetica" w:cs="Arial"/>
          <w:b/>
          <w:bCs/>
          <w:sz w:val="26"/>
          <w:szCs w:val="26"/>
        </w:rPr>
        <w:sectPr w:rsidR="00014535" w:rsidRPr="005F45ED" w:rsidSect="008852A3">
          <w:pgSz w:w="16839" w:h="11907" w:orient="landscape" w:code="9"/>
          <w:pgMar w:top="1440" w:right="1440" w:bottom="1440" w:left="1440" w:header="567" w:footer="720" w:gutter="0"/>
          <w:cols w:space="720"/>
          <w:docGrid w:linePitch="360"/>
        </w:sectPr>
      </w:pPr>
    </w:p>
    <w:p w:rsidR="006D4E43" w:rsidRPr="005F45ED" w:rsidRDefault="006D4E43" w:rsidP="00EE3310">
      <w:pPr>
        <w:spacing w:line="276" w:lineRule="auto"/>
        <w:jc w:val="center"/>
        <w:rPr>
          <w:rFonts w:ascii="Helvetica" w:hAnsi="Helvetica" w:cs="Arial"/>
          <w:b/>
          <w:bCs/>
          <w:color w:val="FF6600"/>
          <w:sz w:val="36"/>
          <w:szCs w:val="36"/>
        </w:rPr>
      </w:pPr>
      <w:r w:rsidRPr="005F45ED">
        <w:rPr>
          <w:rFonts w:ascii="Helvetica" w:hAnsi="Helvetica" w:cs="Arial"/>
          <w:b/>
          <w:bCs/>
          <w:color w:val="FF6600"/>
          <w:sz w:val="36"/>
          <w:szCs w:val="36"/>
        </w:rPr>
        <w:lastRenderedPageBreak/>
        <w:t>M1</w:t>
      </w:r>
      <w:r w:rsidRPr="005F45ED">
        <w:rPr>
          <w:rFonts w:ascii="Helvetica" w:eastAsia="Arial" w:hAnsi="Helvetica" w:cs="Arial"/>
          <w:b/>
          <w:bCs/>
          <w:color w:val="FF6600"/>
          <w:sz w:val="36"/>
          <w:szCs w:val="36"/>
        </w:rPr>
        <w:t xml:space="preserve"> </w:t>
      </w:r>
      <w:r w:rsidRPr="005F45ED">
        <w:rPr>
          <w:rFonts w:ascii="Helvetica" w:hAnsi="Helvetica" w:cs="Arial"/>
          <w:b/>
          <w:bCs/>
          <w:color w:val="FF6600"/>
          <w:sz w:val="36"/>
          <w:szCs w:val="36"/>
        </w:rPr>
        <w:t>SINGAPORE</w:t>
      </w:r>
      <w:r w:rsidRPr="005F45ED">
        <w:rPr>
          <w:rFonts w:ascii="Helvetica" w:eastAsia="Arial" w:hAnsi="Helvetica" w:cs="Arial"/>
          <w:b/>
          <w:bCs/>
          <w:color w:val="FF6600"/>
          <w:sz w:val="36"/>
          <w:szCs w:val="36"/>
        </w:rPr>
        <w:t xml:space="preserve"> </w:t>
      </w:r>
      <w:r w:rsidRPr="005F45ED">
        <w:rPr>
          <w:rFonts w:ascii="Helvetica" w:hAnsi="Helvetica" w:cs="Arial"/>
          <w:b/>
          <w:bCs/>
          <w:color w:val="FF6600"/>
          <w:sz w:val="36"/>
          <w:szCs w:val="36"/>
        </w:rPr>
        <w:t>FRINGE</w:t>
      </w:r>
      <w:r w:rsidRPr="005F45ED">
        <w:rPr>
          <w:rFonts w:ascii="Helvetica" w:eastAsia="Arial" w:hAnsi="Helvetica" w:cs="Arial"/>
          <w:b/>
          <w:bCs/>
          <w:color w:val="FF6600"/>
          <w:sz w:val="36"/>
          <w:szCs w:val="36"/>
        </w:rPr>
        <w:t xml:space="preserve"> </w:t>
      </w:r>
      <w:r w:rsidRPr="005F45ED">
        <w:rPr>
          <w:rFonts w:ascii="Helvetica" w:hAnsi="Helvetica" w:cs="Arial"/>
          <w:b/>
          <w:bCs/>
          <w:color w:val="FF6600"/>
          <w:sz w:val="36"/>
          <w:szCs w:val="36"/>
        </w:rPr>
        <w:t>FESTIVAL</w:t>
      </w:r>
      <w:r w:rsidRPr="005F45ED">
        <w:rPr>
          <w:rFonts w:ascii="Helvetica" w:eastAsia="Arial" w:hAnsi="Helvetica" w:cs="Arial"/>
          <w:b/>
          <w:bCs/>
          <w:color w:val="FF6600"/>
          <w:sz w:val="36"/>
          <w:szCs w:val="36"/>
        </w:rPr>
        <w:t xml:space="preserve"> </w:t>
      </w:r>
      <w:r w:rsidRPr="005F45ED">
        <w:rPr>
          <w:rFonts w:ascii="Helvetica" w:hAnsi="Helvetica" w:cs="Arial"/>
          <w:b/>
          <w:bCs/>
          <w:color w:val="FF6600"/>
          <w:sz w:val="36"/>
          <w:szCs w:val="36"/>
        </w:rPr>
        <w:t>201</w:t>
      </w:r>
      <w:r>
        <w:rPr>
          <w:rFonts w:ascii="Helvetica" w:hAnsi="Helvetica" w:cs="Arial"/>
          <w:b/>
          <w:bCs/>
          <w:color w:val="FF6600"/>
          <w:sz w:val="36"/>
          <w:szCs w:val="36"/>
        </w:rPr>
        <w:t>8</w:t>
      </w:r>
      <w:r w:rsidRPr="005F45ED">
        <w:rPr>
          <w:rFonts w:ascii="Helvetica" w:hAnsi="Helvetica" w:cs="Arial"/>
          <w:b/>
          <w:bCs/>
          <w:color w:val="FF6600"/>
          <w:sz w:val="36"/>
          <w:szCs w:val="36"/>
        </w:rPr>
        <w:t xml:space="preserve">: </w:t>
      </w:r>
    </w:p>
    <w:p w:rsidR="006D4E43" w:rsidRPr="005F45ED" w:rsidRDefault="006D4E43" w:rsidP="00EE3310">
      <w:pPr>
        <w:spacing w:line="276" w:lineRule="auto"/>
        <w:jc w:val="center"/>
        <w:rPr>
          <w:rFonts w:ascii="Helvetica" w:eastAsia="Arial" w:hAnsi="Helvetica" w:cs="Arial"/>
          <w:b/>
          <w:bCs/>
          <w:color w:val="FF6600"/>
          <w:sz w:val="36"/>
          <w:szCs w:val="36"/>
        </w:rPr>
      </w:pPr>
      <w:r>
        <w:rPr>
          <w:rFonts w:ascii="Helvetica" w:hAnsi="Helvetica" w:cs="Arial"/>
          <w:b/>
          <w:bCs/>
          <w:color w:val="FF6600"/>
          <w:sz w:val="36"/>
          <w:szCs w:val="36"/>
        </w:rPr>
        <w:t>LET’S WALK</w:t>
      </w:r>
    </w:p>
    <w:p w:rsidR="006D4E43" w:rsidRPr="005F45ED" w:rsidRDefault="006D4E43" w:rsidP="00EE3310">
      <w:pPr>
        <w:spacing w:line="276" w:lineRule="auto"/>
        <w:jc w:val="center"/>
        <w:rPr>
          <w:rFonts w:ascii="Helvetica" w:eastAsia="Arial" w:hAnsi="Helvetica" w:cs="Arial"/>
          <w:b/>
          <w:bCs/>
          <w:color w:val="FF6600"/>
          <w:sz w:val="36"/>
          <w:szCs w:val="36"/>
        </w:rPr>
      </w:pPr>
    </w:p>
    <w:p w:rsidR="006D4E43" w:rsidRPr="005F45ED" w:rsidRDefault="006D4E43" w:rsidP="00EE3310">
      <w:pPr>
        <w:spacing w:line="276" w:lineRule="auto"/>
        <w:jc w:val="center"/>
        <w:rPr>
          <w:rFonts w:ascii="Helvetica" w:eastAsia="Arial" w:hAnsi="Helvetica" w:cs="Arial"/>
          <w:b/>
          <w:bCs/>
          <w:color w:val="FF6600"/>
          <w:sz w:val="36"/>
          <w:szCs w:val="36"/>
        </w:rPr>
      </w:pPr>
      <w:r>
        <w:rPr>
          <w:rFonts w:ascii="Helvetica" w:eastAsia="Arial" w:hAnsi="Helvetica" w:cs="Arial"/>
          <w:b/>
          <w:bCs/>
          <w:color w:val="FF6600"/>
          <w:sz w:val="36"/>
          <w:szCs w:val="36"/>
        </w:rPr>
        <w:t xml:space="preserve">17 – 28 </w:t>
      </w:r>
      <w:r w:rsidRPr="005F45ED">
        <w:rPr>
          <w:rFonts w:ascii="Helvetica" w:eastAsia="Arial" w:hAnsi="Helvetica" w:cs="Arial"/>
          <w:b/>
          <w:bCs/>
          <w:color w:val="FF6600"/>
          <w:sz w:val="36"/>
          <w:szCs w:val="36"/>
        </w:rPr>
        <w:t>JANUARY 201</w:t>
      </w:r>
      <w:r>
        <w:rPr>
          <w:rFonts w:ascii="Helvetica" w:eastAsia="Arial" w:hAnsi="Helvetica" w:cs="Arial"/>
          <w:b/>
          <w:bCs/>
          <w:color w:val="FF6600"/>
          <w:sz w:val="36"/>
          <w:szCs w:val="36"/>
        </w:rPr>
        <w:t>8</w:t>
      </w:r>
    </w:p>
    <w:p w:rsidR="00AD4B79" w:rsidRPr="00AD4B79" w:rsidRDefault="00AD4B79" w:rsidP="00EE3310">
      <w:pPr>
        <w:pStyle w:val="Heading1"/>
        <w:keepNext w:val="0"/>
        <w:tabs>
          <w:tab w:val="left" w:pos="0"/>
        </w:tabs>
        <w:spacing w:line="276" w:lineRule="auto"/>
        <w:rPr>
          <w:rFonts w:ascii="Helvetica" w:hAnsi="Helvetica" w:cs="Arial"/>
          <w:sz w:val="28"/>
          <w:szCs w:val="28"/>
        </w:rPr>
      </w:pPr>
    </w:p>
    <w:p w:rsidR="003339E3" w:rsidRDefault="003339E3" w:rsidP="00EE3310">
      <w:pPr>
        <w:pStyle w:val="Heading1"/>
        <w:keepNext w:val="0"/>
        <w:tabs>
          <w:tab w:val="left" w:pos="0"/>
        </w:tabs>
        <w:spacing w:line="276" w:lineRule="auto"/>
        <w:rPr>
          <w:rFonts w:ascii="Helvetica" w:hAnsi="Helvetica" w:cs="Arial"/>
          <w:sz w:val="28"/>
          <w:szCs w:val="28"/>
          <w:u w:val="single"/>
        </w:rPr>
      </w:pPr>
      <w:r w:rsidRPr="00AD4B79">
        <w:rPr>
          <w:rFonts w:ascii="Helvetica" w:hAnsi="Helvetica" w:cs="Arial"/>
          <w:sz w:val="28"/>
          <w:szCs w:val="28"/>
          <w:u w:val="single"/>
        </w:rPr>
        <w:t>APPLICATION</w:t>
      </w:r>
      <w:r w:rsidRPr="00AD4B79">
        <w:rPr>
          <w:rFonts w:ascii="Helvetica" w:eastAsia="Arial" w:hAnsi="Helvetica" w:cs="Arial"/>
          <w:sz w:val="28"/>
          <w:szCs w:val="28"/>
          <w:u w:val="single"/>
        </w:rPr>
        <w:t xml:space="preserve"> </w:t>
      </w:r>
      <w:r w:rsidRPr="00AD4B79">
        <w:rPr>
          <w:rFonts w:ascii="Helvetica" w:hAnsi="Helvetica" w:cs="Arial"/>
          <w:sz w:val="28"/>
          <w:szCs w:val="28"/>
          <w:u w:val="single"/>
        </w:rPr>
        <w:t>FORM</w:t>
      </w:r>
      <w:r w:rsidRPr="00AD4B79">
        <w:rPr>
          <w:rFonts w:ascii="Helvetica" w:eastAsia="Arial" w:hAnsi="Helvetica" w:cs="Arial"/>
          <w:sz w:val="28"/>
          <w:szCs w:val="28"/>
          <w:u w:val="single"/>
        </w:rPr>
        <w:t xml:space="preserve"> </w:t>
      </w:r>
      <w:r w:rsidRPr="00AD4B79">
        <w:rPr>
          <w:rFonts w:ascii="Helvetica" w:hAnsi="Helvetica" w:cs="Arial"/>
          <w:sz w:val="28"/>
          <w:szCs w:val="28"/>
          <w:u w:val="single"/>
        </w:rPr>
        <w:t>I</w:t>
      </w:r>
    </w:p>
    <w:p w:rsidR="00AD4B79" w:rsidRPr="00AD4B79" w:rsidRDefault="00AD4B79" w:rsidP="00EE3310">
      <w:pPr>
        <w:spacing w:line="276" w:lineRule="auto"/>
      </w:pPr>
      <w:r w:rsidRPr="005F45ED">
        <w:rPr>
          <w:rFonts w:ascii="Helvetica" w:eastAsia="Arial" w:hAnsi="Helvetica" w:cs="Arial"/>
          <w:noProof/>
          <w:sz w:val="22"/>
          <w:szCs w:val="22"/>
          <w:lang w:val="en-SG"/>
        </w:rPr>
        <mc:AlternateContent>
          <mc:Choice Requires="wps">
            <w:drawing>
              <wp:inline distT="0" distB="0" distL="0" distR="0" wp14:anchorId="45928313" wp14:editId="20BB4C12">
                <wp:extent cx="5842000" cy="1457325"/>
                <wp:effectExtent l="0" t="0" r="25400" b="2857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457325"/>
                        </a:xfrm>
                        <a:prstGeom prst="rect">
                          <a:avLst/>
                        </a:prstGeom>
                        <a:solidFill>
                          <a:srgbClr val="FFFFFF"/>
                        </a:solidFill>
                        <a:ln w="635">
                          <a:solidFill>
                            <a:srgbClr val="000000"/>
                          </a:solidFill>
                          <a:miter lim="800000"/>
                          <a:headEnd/>
                          <a:tailEnd/>
                        </a:ln>
                      </wps:spPr>
                      <wps:txbx>
                        <w:txbxContent>
                          <w:p w:rsidR="00AD4B79" w:rsidRPr="00AD4B79" w:rsidRDefault="00AD4B79" w:rsidP="00AD4B79">
                            <w:pPr>
                              <w:jc w:val="both"/>
                              <w:rPr>
                                <w:rFonts w:ascii="Helvetica" w:hAnsi="Helvetica" w:cs="Arial"/>
                                <w:sz w:val="22"/>
                                <w:szCs w:val="22"/>
                              </w:rPr>
                            </w:pPr>
                            <w:r w:rsidRPr="00AD4B79">
                              <w:rPr>
                                <w:rFonts w:ascii="Helvetica" w:hAnsi="Helvetica" w:cs="Arial"/>
                                <w:sz w:val="22"/>
                                <w:szCs w:val="22"/>
                              </w:rPr>
                              <w:t xml:space="preserve">Please initial at the bottom of each page of the application to indicate your understanding of the terms and conditions set out. </w:t>
                            </w:r>
                          </w:p>
                          <w:p w:rsidR="00AD4B79" w:rsidRPr="00AD4B79" w:rsidRDefault="00AD4B79" w:rsidP="00AD4B79">
                            <w:pPr>
                              <w:pStyle w:val="Header"/>
                              <w:tabs>
                                <w:tab w:val="clear" w:pos="4320"/>
                                <w:tab w:val="clear" w:pos="8640"/>
                              </w:tabs>
                              <w:rPr>
                                <w:rFonts w:ascii="Helvetica" w:eastAsia="Times New Roman" w:hAnsi="Helvetica" w:cs="Arial"/>
                                <w:bCs/>
                                <w:sz w:val="22"/>
                                <w:szCs w:val="22"/>
                              </w:rPr>
                            </w:pPr>
                          </w:p>
                          <w:p w:rsidR="00AD4B79" w:rsidRPr="00AD4B79" w:rsidRDefault="00AD4B79" w:rsidP="00AD4B79">
                            <w:pPr>
                              <w:pStyle w:val="Header"/>
                              <w:tabs>
                                <w:tab w:val="clear" w:pos="4320"/>
                                <w:tab w:val="clear" w:pos="8640"/>
                              </w:tabs>
                              <w:rPr>
                                <w:rFonts w:ascii="Helvetica" w:hAnsi="Helvetica" w:cs="Arial"/>
                                <w:bCs/>
                                <w:sz w:val="22"/>
                                <w:szCs w:val="22"/>
                              </w:rPr>
                            </w:pPr>
                            <w:r w:rsidRPr="00AD4B79">
                              <w:rPr>
                                <w:rFonts w:ascii="Helvetica" w:eastAsia="Times New Roman" w:hAnsi="Helvetica" w:cs="Arial"/>
                                <w:bCs/>
                                <w:sz w:val="22"/>
                                <w:szCs w:val="22"/>
                              </w:rPr>
                              <w:t>You</w:t>
                            </w:r>
                            <w:r w:rsidRPr="00AD4B79">
                              <w:rPr>
                                <w:rFonts w:ascii="Helvetica" w:eastAsia="Arial" w:hAnsi="Helvetica" w:cs="Arial"/>
                                <w:bCs/>
                                <w:sz w:val="22"/>
                                <w:szCs w:val="22"/>
                              </w:rPr>
                              <w:t xml:space="preserve"> </w:t>
                            </w:r>
                            <w:r w:rsidRPr="00AD4B79">
                              <w:rPr>
                                <w:rFonts w:ascii="Helvetica" w:hAnsi="Helvetica" w:cs="Arial"/>
                                <w:bCs/>
                                <w:sz w:val="22"/>
                                <w:szCs w:val="22"/>
                              </w:rPr>
                              <w:t>are</w:t>
                            </w:r>
                            <w:r w:rsidRPr="00AD4B79">
                              <w:rPr>
                                <w:rFonts w:ascii="Helvetica" w:eastAsia="Arial" w:hAnsi="Helvetica" w:cs="Arial"/>
                                <w:bCs/>
                                <w:sz w:val="22"/>
                                <w:szCs w:val="22"/>
                              </w:rPr>
                              <w:t xml:space="preserve"> </w:t>
                            </w:r>
                            <w:r w:rsidRPr="00AD4B79">
                              <w:rPr>
                                <w:rFonts w:ascii="Helvetica" w:hAnsi="Helvetica" w:cs="Arial"/>
                                <w:bCs/>
                                <w:sz w:val="22"/>
                                <w:szCs w:val="22"/>
                              </w:rPr>
                              <w:t>required</w:t>
                            </w:r>
                            <w:r w:rsidRPr="00AD4B79">
                              <w:rPr>
                                <w:rFonts w:ascii="Helvetica" w:eastAsia="Arial" w:hAnsi="Helvetica" w:cs="Arial"/>
                                <w:bCs/>
                                <w:sz w:val="22"/>
                                <w:szCs w:val="22"/>
                              </w:rPr>
                              <w:t xml:space="preserve"> </w:t>
                            </w:r>
                            <w:r w:rsidRPr="00AD4B79">
                              <w:rPr>
                                <w:rFonts w:ascii="Helvetica" w:hAnsi="Helvetica" w:cs="Arial"/>
                                <w:bCs/>
                                <w:sz w:val="22"/>
                                <w:szCs w:val="22"/>
                              </w:rPr>
                              <w:t>to</w:t>
                            </w:r>
                            <w:r w:rsidRPr="00AD4B79">
                              <w:rPr>
                                <w:rFonts w:ascii="Helvetica" w:eastAsia="Arial" w:hAnsi="Helvetica" w:cs="Arial"/>
                                <w:bCs/>
                                <w:sz w:val="22"/>
                                <w:szCs w:val="22"/>
                              </w:rPr>
                              <w:t xml:space="preserve"> </w:t>
                            </w:r>
                            <w:r w:rsidRPr="00AD4B79">
                              <w:rPr>
                                <w:rFonts w:ascii="Helvetica" w:hAnsi="Helvetica" w:cs="Arial"/>
                                <w:bCs/>
                                <w:sz w:val="22"/>
                                <w:szCs w:val="22"/>
                              </w:rPr>
                              <w:t xml:space="preserve">submit your full application by </w:t>
                            </w:r>
                            <w:r w:rsidRPr="00AD4B79">
                              <w:rPr>
                                <w:rFonts w:ascii="Helvetica" w:hAnsi="Helvetica" w:cs="Arial"/>
                                <w:bCs/>
                                <w:sz w:val="22"/>
                                <w:szCs w:val="22"/>
                                <w:u w:val="single"/>
                              </w:rPr>
                              <w:t>both post and email</w:t>
                            </w:r>
                            <w:r w:rsidRPr="00AD4B79">
                              <w:rPr>
                                <w:rFonts w:ascii="Helvetica" w:hAnsi="Helvetica" w:cs="Arial"/>
                                <w:bCs/>
                                <w:sz w:val="22"/>
                                <w:szCs w:val="22"/>
                              </w:rPr>
                              <w:t xml:space="preserve"> by</w:t>
                            </w:r>
                            <w:r w:rsidRPr="00AD4B79">
                              <w:rPr>
                                <w:rFonts w:ascii="Helvetica" w:eastAsia="Arial" w:hAnsi="Helvetica" w:cs="Arial"/>
                                <w:bCs/>
                                <w:sz w:val="22"/>
                                <w:szCs w:val="22"/>
                              </w:rPr>
                              <w:t xml:space="preserve"> </w:t>
                            </w:r>
                            <w:r w:rsidRPr="00AD4B79">
                              <w:rPr>
                                <w:rFonts w:ascii="Helvetica" w:hAnsi="Helvetica" w:cs="Arial"/>
                                <w:sz w:val="22"/>
                                <w:szCs w:val="22"/>
                              </w:rPr>
                              <w:t>Friday</w:t>
                            </w:r>
                            <w:r w:rsidRPr="00AD4B79">
                              <w:rPr>
                                <w:rFonts w:ascii="Helvetica" w:eastAsia="Arial" w:hAnsi="Helvetica" w:cs="Arial"/>
                                <w:sz w:val="22"/>
                                <w:szCs w:val="22"/>
                              </w:rPr>
                              <w:t xml:space="preserve"> 3 </w:t>
                            </w:r>
                            <w:r w:rsidRPr="00AD4B79">
                              <w:rPr>
                                <w:rFonts w:ascii="Helvetica" w:hAnsi="Helvetica" w:cs="Arial"/>
                                <w:sz w:val="22"/>
                                <w:szCs w:val="22"/>
                              </w:rPr>
                              <w:t>March</w:t>
                            </w:r>
                            <w:r w:rsidRPr="00AD4B79">
                              <w:rPr>
                                <w:rFonts w:ascii="Helvetica" w:eastAsia="Arial" w:hAnsi="Helvetica" w:cs="Arial"/>
                                <w:sz w:val="22"/>
                                <w:szCs w:val="22"/>
                              </w:rPr>
                              <w:t xml:space="preserve"> </w:t>
                            </w:r>
                            <w:r w:rsidRPr="00AD4B79">
                              <w:rPr>
                                <w:rFonts w:ascii="Helvetica" w:hAnsi="Helvetica" w:cs="Arial"/>
                                <w:sz w:val="22"/>
                                <w:szCs w:val="22"/>
                              </w:rPr>
                              <w:t>2017,</w:t>
                            </w:r>
                            <w:r w:rsidRPr="00AD4B79">
                              <w:rPr>
                                <w:rFonts w:ascii="Helvetica" w:eastAsia="Arial" w:hAnsi="Helvetica" w:cs="Arial"/>
                                <w:sz w:val="22"/>
                                <w:szCs w:val="22"/>
                              </w:rPr>
                              <w:t xml:space="preserve"> </w:t>
                            </w:r>
                            <w:r w:rsidRPr="00AD4B79">
                              <w:rPr>
                                <w:rFonts w:ascii="Helvetica" w:hAnsi="Helvetica" w:cs="Arial"/>
                                <w:sz w:val="22"/>
                                <w:szCs w:val="22"/>
                              </w:rPr>
                              <w:t>5pm</w:t>
                            </w:r>
                            <w:r w:rsidRPr="00AD4B79">
                              <w:rPr>
                                <w:rFonts w:ascii="Helvetica" w:eastAsia="Arial" w:hAnsi="Helvetica" w:cs="Arial"/>
                                <w:sz w:val="22"/>
                                <w:szCs w:val="22"/>
                              </w:rPr>
                              <w:t xml:space="preserve"> </w:t>
                            </w:r>
                            <w:r w:rsidRPr="00AD4B79">
                              <w:rPr>
                                <w:rFonts w:ascii="Helvetica" w:hAnsi="Helvetica" w:cs="Arial"/>
                                <w:sz w:val="22"/>
                                <w:szCs w:val="22"/>
                              </w:rPr>
                              <w:t>Singapore</w:t>
                            </w:r>
                            <w:r w:rsidRPr="00AD4B79">
                              <w:rPr>
                                <w:rFonts w:ascii="Helvetica" w:eastAsia="Arial" w:hAnsi="Helvetica" w:cs="Arial"/>
                                <w:sz w:val="22"/>
                                <w:szCs w:val="22"/>
                              </w:rPr>
                              <w:t xml:space="preserve"> </w:t>
                            </w:r>
                            <w:r w:rsidRPr="00AD4B79">
                              <w:rPr>
                                <w:rFonts w:ascii="Helvetica" w:hAnsi="Helvetica" w:cs="Arial"/>
                                <w:sz w:val="22"/>
                                <w:szCs w:val="22"/>
                              </w:rPr>
                              <w:t>time</w:t>
                            </w:r>
                            <w:r w:rsidRPr="00AD4B79">
                              <w:rPr>
                                <w:rFonts w:ascii="Helvetica" w:hAnsi="Helvetica" w:cs="Arial"/>
                                <w:bCs/>
                                <w:sz w:val="22"/>
                                <w:szCs w:val="22"/>
                              </w:rPr>
                              <w:t>.</w:t>
                            </w:r>
                          </w:p>
                          <w:p w:rsidR="00AD4B79" w:rsidRPr="00AD4B79" w:rsidRDefault="00AD4B79" w:rsidP="00AD4B79">
                            <w:pPr>
                              <w:pStyle w:val="Header"/>
                              <w:tabs>
                                <w:tab w:val="clear" w:pos="4320"/>
                                <w:tab w:val="clear" w:pos="8640"/>
                              </w:tabs>
                              <w:rPr>
                                <w:rFonts w:ascii="Helvetica" w:hAnsi="Helvetica" w:cs="Arial"/>
                                <w:bCs/>
                                <w:sz w:val="22"/>
                                <w:szCs w:val="22"/>
                              </w:rPr>
                            </w:pPr>
                          </w:p>
                          <w:p w:rsidR="00AD4B79" w:rsidRPr="00AD4B79" w:rsidRDefault="00AD4B79" w:rsidP="00AD4B79">
                            <w:pPr>
                              <w:pStyle w:val="Header"/>
                              <w:tabs>
                                <w:tab w:val="clear" w:pos="4320"/>
                                <w:tab w:val="clear" w:pos="8640"/>
                              </w:tabs>
                              <w:rPr>
                                <w:rFonts w:ascii="Helvetica" w:hAnsi="Helvetica" w:cs="Arial"/>
                                <w:bCs/>
                                <w:sz w:val="22"/>
                                <w:szCs w:val="22"/>
                              </w:rPr>
                            </w:pPr>
                            <w:r w:rsidRPr="00AD4B79">
                              <w:rPr>
                                <w:rFonts w:ascii="Helvetica" w:hAnsi="Helvetica" w:cs="Arial"/>
                                <w:bCs/>
                                <w:sz w:val="22"/>
                                <w:szCs w:val="22"/>
                              </w:rPr>
                              <w:t>Late</w:t>
                            </w:r>
                            <w:r w:rsidRPr="00AD4B79">
                              <w:rPr>
                                <w:rFonts w:ascii="Helvetica" w:eastAsia="Arial" w:hAnsi="Helvetica" w:cs="Arial"/>
                                <w:bCs/>
                                <w:sz w:val="22"/>
                                <w:szCs w:val="22"/>
                              </w:rPr>
                              <w:t xml:space="preserve">/ </w:t>
                            </w:r>
                            <w:r w:rsidRPr="00AD4B79">
                              <w:rPr>
                                <w:rFonts w:ascii="Helvetica" w:hAnsi="Helvetica" w:cs="Arial"/>
                                <w:bCs/>
                                <w:sz w:val="22"/>
                                <w:szCs w:val="22"/>
                              </w:rPr>
                              <w:t>incomplete</w:t>
                            </w:r>
                            <w:r w:rsidRPr="00AD4B79">
                              <w:rPr>
                                <w:rFonts w:ascii="Helvetica" w:eastAsia="Arial" w:hAnsi="Helvetica" w:cs="Arial"/>
                                <w:bCs/>
                                <w:sz w:val="22"/>
                                <w:szCs w:val="22"/>
                              </w:rPr>
                              <w:t xml:space="preserve"> </w:t>
                            </w:r>
                            <w:r w:rsidRPr="00AD4B79">
                              <w:rPr>
                                <w:rFonts w:ascii="Helvetica" w:hAnsi="Helvetica" w:cs="Arial"/>
                                <w:bCs/>
                                <w:sz w:val="22"/>
                                <w:szCs w:val="22"/>
                              </w:rPr>
                              <w:t>applications</w:t>
                            </w:r>
                            <w:r w:rsidRPr="00AD4B79">
                              <w:rPr>
                                <w:rFonts w:ascii="Helvetica" w:eastAsia="Arial" w:hAnsi="Helvetica" w:cs="Arial"/>
                                <w:bCs/>
                                <w:sz w:val="22"/>
                                <w:szCs w:val="22"/>
                              </w:rPr>
                              <w:t xml:space="preserve"> </w:t>
                            </w:r>
                            <w:r w:rsidRPr="00AD4B79">
                              <w:rPr>
                                <w:rFonts w:ascii="Helvetica" w:hAnsi="Helvetica" w:cs="Arial"/>
                                <w:bCs/>
                                <w:sz w:val="22"/>
                                <w:szCs w:val="22"/>
                              </w:rPr>
                              <w:t>will</w:t>
                            </w:r>
                            <w:r w:rsidRPr="00AD4B79">
                              <w:rPr>
                                <w:rFonts w:ascii="Helvetica" w:eastAsia="Arial" w:hAnsi="Helvetica" w:cs="Arial"/>
                                <w:bCs/>
                                <w:sz w:val="22"/>
                                <w:szCs w:val="22"/>
                              </w:rPr>
                              <w:t xml:space="preserve"> </w:t>
                            </w:r>
                            <w:r w:rsidRPr="00AD4B79">
                              <w:rPr>
                                <w:rFonts w:ascii="Helvetica" w:hAnsi="Helvetica" w:cs="Arial"/>
                                <w:bCs/>
                                <w:sz w:val="22"/>
                                <w:szCs w:val="22"/>
                              </w:rPr>
                              <w:t>not</w:t>
                            </w:r>
                            <w:r w:rsidRPr="00AD4B79">
                              <w:rPr>
                                <w:rFonts w:ascii="Helvetica" w:eastAsia="Arial" w:hAnsi="Helvetica" w:cs="Arial"/>
                                <w:bCs/>
                                <w:sz w:val="22"/>
                                <w:szCs w:val="22"/>
                              </w:rPr>
                              <w:t xml:space="preserve"> </w:t>
                            </w:r>
                            <w:r w:rsidRPr="00AD4B79">
                              <w:rPr>
                                <w:rFonts w:ascii="Helvetica" w:hAnsi="Helvetica" w:cs="Arial"/>
                                <w:bCs/>
                                <w:sz w:val="22"/>
                                <w:szCs w:val="22"/>
                              </w:rPr>
                              <w:t>be</w:t>
                            </w:r>
                            <w:r w:rsidRPr="00AD4B79">
                              <w:rPr>
                                <w:rFonts w:ascii="Helvetica" w:eastAsia="Arial" w:hAnsi="Helvetica" w:cs="Arial"/>
                                <w:bCs/>
                                <w:sz w:val="22"/>
                                <w:szCs w:val="22"/>
                              </w:rPr>
                              <w:t xml:space="preserve"> </w:t>
                            </w:r>
                            <w:r w:rsidRPr="00AD4B79">
                              <w:rPr>
                                <w:rFonts w:ascii="Helvetica" w:hAnsi="Helvetica" w:cs="Arial"/>
                                <w:bCs/>
                                <w:sz w:val="22"/>
                                <w:szCs w:val="22"/>
                              </w:rPr>
                              <w:t xml:space="preserve">entertained, and </w:t>
                            </w:r>
                            <w:r w:rsidRPr="00AD4B79">
                              <w:rPr>
                                <w:rFonts w:ascii="Helvetica" w:eastAsia="Times New Roman" w:hAnsi="Helvetica" w:cs="Arial"/>
                                <w:bCs/>
                                <w:sz w:val="22"/>
                                <w:szCs w:val="22"/>
                                <w:lang w:val="en-SG"/>
                              </w:rPr>
                              <w:t>all</w:t>
                            </w:r>
                            <w:r w:rsidRPr="00AD4B79">
                              <w:rPr>
                                <w:rFonts w:ascii="Helvetica" w:eastAsia="Arial" w:hAnsi="Helvetica" w:cs="Arial"/>
                                <w:bCs/>
                                <w:sz w:val="22"/>
                                <w:szCs w:val="22"/>
                                <w:lang w:val="en-SG"/>
                              </w:rPr>
                              <w:t xml:space="preserve"> </w:t>
                            </w:r>
                            <w:r w:rsidRPr="00AD4B79">
                              <w:rPr>
                                <w:rFonts w:ascii="Helvetica" w:eastAsia="Times New Roman" w:hAnsi="Helvetica" w:cs="Arial"/>
                                <w:bCs/>
                                <w:sz w:val="22"/>
                                <w:szCs w:val="22"/>
                                <w:lang w:val="en-SG"/>
                              </w:rPr>
                              <w:t>submitted</w:t>
                            </w:r>
                            <w:r w:rsidRPr="00AD4B79">
                              <w:rPr>
                                <w:rFonts w:ascii="Helvetica" w:eastAsia="Arial" w:hAnsi="Helvetica" w:cs="Arial"/>
                                <w:bCs/>
                                <w:sz w:val="22"/>
                                <w:szCs w:val="22"/>
                                <w:lang w:val="en-SG"/>
                              </w:rPr>
                              <w:t xml:space="preserve"> </w:t>
                            </w:r>
                            <w:r w:rsidRPr="00AD4B79">
                              <w:rPr>
                                <w:rFonts w:ascii="Helvetica" w:eastAsia="Times New Roman" w:hAnsi="Helvetica" w:cs="Arial"/>
                                <w:bCs/>
                                <w:sz w:val="22"/>
                                <w:szCs w:val="22"/>
                                <w:lang w:val="en-SG"/>
                              </w:rPr>
                              <w:t>materials</w:t>
                            </w:r>
                            <w:r w:rsidRPr="00AD4B79">
                              <w:rPr>
                                <w:rFonts w:ascii="Helvetica" w:eastAsia="Arial" w:hAnsi="Helvetica" w:cs="Arial"/>
                                <w:bCs/>
                                <w:sz w:val="22"/>
                                <w:szCs w:val="22"/>
                                <w:lang w:val="en-SG"/>
                              </w:rPr>
                              <w:t xml:space="preserve"> </w:t>
                            </w:r>
                            <w:r w:rsidRPr="00AD4B79">
                              <w:rPr>
                                <w:rFonts w:ascii="Helvetica" w:eastAsia="Times New Roman" w:hAnsi="Helvetica" w:cs="Arial"/>
                                <w:bCs/>
                                <w:sz w:val="22"/>
                                <w:szCs w:val="22"/>
                                <w:lang w:val="en-SG"/>
                              </w:rPr>
                              <w:t>are</w:t>
                            </w:r>
                            <w:r w:rsidRPr="00AD4B79">
                              <w:rPr>
                                <w:rFonts w:ascii="Helvetica" w:eastAsia="Arial" w:hAnsi="Helvetica" w:cs="Arial"/>
                                <w:bCs/>
                                <w:sz w:val="22"/>
                                <w:szCs w:val="22"/>
                                <w:lang w:val="en-SG"/>
                              </w:rPr>
                              <w:t xml:space="preserve"> </w:t>
                            </w:r>
                            <w:r w:rsidRPr="00AD4B79">
                              <w:rPr>
                                <w:rFonts w:ascii="Helvetica" w:eastAsia="Times New Roman" w:hAnsi="Helvetica" w:cs="Arial"/>
                                <w:bCs/>
                                <w:sz w:val="22"/>
                                <w:szCs w:val="22"/>
                                <w:lang w:val="en-SG"/>
                              </w:rPr>
                              <w:t>non-returnable.</w:t>
                            </w:r>
                            <w:r w:rsidRPr="00AD4B79">
                              <w:rPr>
                                <w:rFonts w:ascii="Helvetica" w:eastAsia="Arial" w:hAnsi="Helvetica" w:cs="Arial"/>
                                <w:bCs/>
                                <w:sz w:val="22"/>
                                <w:szCs w:val="22"/>
                                <w:lang w:val="en-SG"/>
                              </w:rPr>
                              <w:t xml:space="preserve"> </w:t>
                            </w:r>
                          </w:p>
                          <w:p w:rsidR="00AD4B79" w:rsidRPr="00AD4B79" w:rsidRDefault="00AD4B79" w:rsidP="00AD4B79">
                            <w:pPr>
                              <w:pStyle w:val="Header"/>
                              <w:tabs>
                                <w:tab w:val="clear" w:pos="4320"/>
                                <w:tab w:val="clear" w:pos="8640"/>
                              </w:tabs>
                              <w:jc w:val="center"/>
                              <w:rPr>
                                <w:rFonts w:ascii="Helvetica" w:hAnsi="Helvetica" w:cs="Arial"/>
                                <w:sz w:val="22"/>
                                <w:szCs w:val="22"/>
                              </w:rPr>
                            </w:pPr>
                          </w:p>
                          <w:p w:rsidR="00AD4B79" w:rsidRPr="00AD4B79" w:rsidRDefault="00AD4B79" w:rsidP="00AD4B79">
                            <w:pPr>
                              <w:rPr>
                                <w:rFonts w:ascii="Helvetica" w:hAnsi="Helvetica" w:cs="Garamond"/>
                                <w:sz w:val="22"/>
                                <w:szCs w:val="22"/>
                              </w:rPr>
                            </w:pPr>
                          </w:p>
                        </w:txbxContent>
                      </wps:txbx>
                      <wps:bodyPr rot="0" vert="horz" wrap="square" lIns="111125" tIns="65405" rIns="111125" bIns="65405" anchor="t" anchorCtr="0" upright="1">
                        <a:noAutofit/>
                      </wps:bodyPr>
                    </wps:wsp>
                  </a:graphicData>
                </a:graphic>
              </wp:inline>
            </w:drawing>
          </mc:Choice>
          <mc:Fallback>
            <w:pict>
              <v:shape id="Text Box 4" o:spid="_x0000_s1027" type="#_x0000_t202" style="width:460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" strokeweight=".05pt">
                <v:textbox inset="8.75pt,5.15pt,8.75pt,5.15pt">
                  <w:txbxContent>
                    <w:p w:rsidR="00AD4B79" w:rsidRPr="00AD4B79" w:rsidRDefault="00AD4B79" w:rsidP="00AD4B79">
                      <w:pPr>
                        <w:jc w:val="both"/>
                        <w:rPr>
                          <w:rFonts w:ascii="Helvetica" w:hAnsi="Helvetica" w:cs="Arial"/>
                          <w:sz w:val="22"/>
                          <w:szCs w:val="22"/>
                        </w:rPr>
                      </w:pPr>
                      <w:r w:rsidRPr="00AD4B79">
                        <w:rPr>
                          <w:rFonts w:ascii="Helvetica" w:hAnsi="Helvetica" w:cs="Arial"/>
                          <w:sz w:val="22"/>
                          <w:szCs w:val="22"/>
                        </w:rPr>
                        <w:t xml:space="preserve">Please initial at the bottom of each page of the application to indicate your understanding of the terms and conditions set out. </w:t>
                      </w:r>
                    </w:p>
                    <w:p w:rsidR="00AD4B79" w:rsidRPr="00AD4B79" w:rsidRDefault="00AD4B79" w:rsidP="00AD4B79">
                      <w:pPr>
                        <w:pStyle w:val="Header"/>
                        <w:tabs>
                          <w:tab w:val="clear" w:pos="4320"/>
                          <w:tab w:val="clear" w:pos="8640"/>
                        </w:tabs>
                        <w:rPr>
                          <w:rFonts w:ascii="Helvetica" w:eastAsia="Times New Roman" w:hAnsi="Helvetica" w:cs="Arial"/>
                          <w:bCs/>
                          <w:sz w:val="22"/>
                          <w:szCs w:val="22"/>
                        </w:rPr>
                      </w:pPr>
                    </w:p>
                    <w:p w:rsidR="00AD4B79" w:rsidRPr="00AD4B79" w:rsidRDefault="00AD4B79" w:rsidP="00AD4B79">
                      <w:pPr>
                        <w:pStyle w:val="Header"/>
                        <w:tabs>
                          <w:tab w:val="clear" w:pos="4320"/>
                          <w:tab w:val="clear" w:pos="8640"/>
                        </w:tabs>
                        <w:rPr>
                          <w:rFonts w:ascii="Helvetica" w:hAnsi="Helvetica" w:cs="Arial"/>
                          <w:bCs/>
                          <w:sz w:val="22"/>
                          <w:szCs w:val="22"/>
                        </w:rPr>
                      </w:pPr>
                      <w:r w:rsidRPr="00AD4B79">
                        <w:rPr>
                          <w:rFonts w:ascii="Helvetica" w:eastAsia="Times New Roman" w:hAnsi="Helvetica" w:cs="Arial"/>
                          <w:bCs/>
                          <w:sz w:val="22"/>
                          <w:szCs w:val="22"/>
                        </w:rPr>
                        <w:t>You</w:t>
                      </w:r>
                      <w:r w:rsidRPr="00AD4B79">
                        <w:rPr>
                          <w:rFonts w:ascii="Helvetica" w:eastAsia="Arial" w:hAnsi="Helvetica" w:cs="Arial"/>
                          <w:bCs/>
                          <w:sz w:val="22"/>
                          <w:szCs w:val="22"/>
                        </w:rPr>
                        <w:t xml:space="preserve"> </w:t>
                      </w:r>
                      <w:r w:rsidRPr="00AD4B79">
                        <w:rPr>
                          <w:rFonts w:ascii="Helvetica" w:hAnsi="Helvetica" w:cs="Arial"/>
                          <w:bCs/>
                          <w:sz w:val="22"/>
                          <w:szCs w:val="22"/>
                        </w:rPr>
                        <w:t>are</w:t>
                      </w:r>
                      <w:r w:rsidRPr="00AD4B79">
                        <w:rPr>
                          <w:rFonts w:ascii="Helvetica" w:eastAsia="Arial" w:hAnsi="Helvetica" w:cs="Arial"/>
                          <w:bCs/>
                          <w:sz w:val="22"/>
                          <w:szCs w:val="22"/>
                        </w:rPr>
                        <w:t xml:space="preserve"> </w:t>
                      </w:r>
                      <w:r w:rsidRPr="00AD4B79">
                        <w:rPr>
                          <w:rFonts w:ascii="Helvetica" w:hAnsi="Helvetica" w:cs="Arial"/>
                          <w:bCs/>
                          <w:sz w:val="22"/>
                          <w:szCs w:val="22"/>
                        </w:rPr>
                        <w:t>required</w:t>
                      </w:r>
                      <w:r w:rsidRPr="00AD4B79">
                        <w:rPr>
                          <w:rFonts w:ascii="Helvetica" w:eastAsia="Arial" w:hAnsi="Helvetica" w:cs="Arial"/>
                          <w:bCs/>
                          <w:sz w:val="22"/>
                          <w:szCs w:val="22"/>
                        </w:rPr>
                        <w:t xml:space="preserve"> </w:t>
                      </w:r>
                      <w:r w:rsidRPr="00AD4B79">
                        <w:rPr>
                          <w:rFonts w:ascii="Helvetica" w:hAnsi="Helvetica" w:cs="Arial"/>
                          <w:bCs/>
                          <w:sz w:val="22"/>
                          <w:szCs w:val="22"/>
                        </w:rPr>
                        <w:t>to</w:t>
                      </w:r>
                      <w:r w:rsidRPr="00AD4B79">
                        <w:rPr>
                          <w:rFonts w:ascii="Helvetica" w:eastAsia="Arial" w:hAnsi="Helvetica" w:cs="Arial"/>
                          <w:bCs/>
                          <w:sz w:val="22"/>
                          <w:szCs w:val="22"/>
                        </w:rPr>
                        <w:t xml:space="preserve"> </w:t>
                      </w:r>
                      <w:r w:rsidRPr="00AD4B79">
                        <w:rPr>
                          <w:rFonts w:ascii="Helvetica" w:hAnsi="Helvetica" w:cs="Arial"/>
                          <w:bCs/>
                          <w:sz w:val="22"/>
                          <w:szCs w:val="22"/>
                        </w:rPr>
                        <w:t xml:space="preserve">submit your full application by </w:t>
                      </w:r>
                      <w:r w:rsidRPr="00AD4B79">
                        <w:rPr>
                          <w:rFonts w:ascii="Helvetica" w:hAnsi="Helvetica" w:cs="Arial"/>
                          <w:bCs/>
                          <w:sz w:val="22"/>
                          <w:szCs w:val="22"/>
                          <w:u w:val="single"/>
                        </w:rPr>
                        <w:t>both post and email</w:t>
                      </w:r>
                      <w:r w:rsidRPr="00AD4B79">
                        <w:rPr>
                          <w:rFonts w:ascii="Helvetica" w:hAnsi="Helvetica" w:cs="Arial"/>
                          <w:bCs/>
                          <w:sz w:val="22"/>
                          <w:szCs w:val="22"/>
                        </w:rPr>
                        <w:t xml:space="preserve"> by</w:t>
                      </w:r>
                      <w:r w:rsidRPr="00AD4B79">
                        <w:rPr>
                          <w:rFonts w:ascii="Helvetica" w:eastAsia="Arial" w:hAnsi="Helvetica" w:cs="Arial"/>
                          <w:bCs/>
                          <w:sz w:val="22"/>
                          <w:szCs w:val="22"/>
                        </w:rPr>
                        <w:t xml:space="preserve"> </w:t>
                      </w:r>
                      <w:r w:rsidRPr="00AD4B79">
                        <w:rPr>
                          <w:rFonts w:ascii="Helvetica" w:hAnsi="Helvetica" w:cs="Arial"/>
                          <w:sz w:val="22"/>
                          <w:szCs w:val="22"/>
                        </w:rPr>
                        <w:t>Friday</w:t>
                      </w:r>
                      <w:r w:rsidRPr="00AD4B79">
                        <w:rPr>
                          <w:rFonts w:ascii="Helvetica" w:eastAsia="Arial" w:hAnsi="Helvetica" w:cs="Arial"/>
                          <w:sz w:val="22"/>
                          <w:szCs w:val="22"/>
                        </w:rPr>
                        <w:t xml:space="preserve"> 3 </w:t>
                      </w:r>
                      <w:r w:rsidRPr="00AD4B79">
                        <w:rPr>
                          <w:rFonts w:ascii="Helvetica" w:hAnsi="Helvetica" w:cs="Arial"/>
                          <w:sz w:val="22"/>
                          <w:szCs w:val="22"/>
                        </w:rPr>
                        <w:t>March</w:t>
                      </w:r>
                      <w:r w:rsidRPr="00AD4B79">
                        <w:rPr>
                          <w:rFonts w:ascii="Helvetica" w:eastAsia="Arial" w:hAnsi="Helvetica" w:cs="Arial"/>
                          <w:sz w:val="22"/>
                          <w:szCs w:val="22"/>
                        </w:rPr>
                        <w:t xml:space="preserve"> </w:t>
                      </w:r>
                      <w:r w:rsidRPr="00AD4B79">
                        <w:rPr>
                          <w:rFonts w:ascii="Helvetica" w:hAnsi="Helvetica" w:cs="Arial"/>
                          <w:sz w:val="22"/>
                          <w:szCs w:val="22"/>
                        </w:rPr>
                        <w:t>2017,</w:t>
                      </w:r>
                      <w:r w:rsidRPr="00AD4B79">
                        <w:rPr>
                          <w:rFonts w:ascii="Helvetica" w:eastAsia="Arial" w:hAnsi="Helvetica" w:cs="Arial"/>
                          <w:sz w:val="22"/>
                          <w:szCs w:val="22"/>
                        </w:rPr>
                        <w:t xml:space="preserve"> </w:t>
                      </w:r>
                      <w:r w:rsidRPr="00AD4B79">
                        <w:rPr>
                          <w:rFonts w:ascii="Helvetica" w:hAnsi="Helvetica" w:cs="Arial"/>
                          <w:sz w:val="22"/>
                          <w:szCs w:val="22"/>
                        </w:rPr>
                        <w:t>5pm</w:t>
                      </w:r>
                      <w:r w:rsidRPr="00AD4B79">
                        <w:rPr>
                          <w:rFonts w:ascii="Helvetica" w:eastAsia="Arial" w:hAnsi="Helvetica" w:cs="Arial"/>
                          <w:sz w:val="22"/>
                          <w:szCs w:val="22"/>
                        </w:rPr>
                        <w:t xml:space="preserve"> </w:t>
                      </w:r>
                      <w:r w:rsidRPr="00AD4B79">
                        <w:rPr>
                          <w:rFonts w:ascii="Helvetica" w:hAnsi="Helvetica" w:cs="Arial"/>
                          <w:sz w:val="22"/>
                          <w:szCs w:val="22"/>
                        </w:rPr>
                        <w:t>Singapore</w:t>
                      </w:r>
                      <w:r w:rsidRPr="00AD4B79">
                        <w:rPr>
                          <w:rFonts w:ascii="Helvetica" w:eastAsia="Arial" w:hAnsi="Helvetica" w:cs="Arial"/>
                          <w:sz w:val="22"/>
                          <w:szCs w:val="22"/>
                        </w:rPr>
                        <w:t xml:space="preserve"> </w:t>
                      </w:r>
                      <w:r w:rsidRPr="00AD4B79">
                        <w:rPr>
                          <w:rFonts w:ascii="Helvetica" w:hAnsi="Helvetica" w:cs="Arial"/>
                          <w:sz w:val="22"/>
                          <w:szCs w:val="22"/>
                        </w:rPr>
                        <w:t>time</w:t>
                      </w:r>
                      <w:r w:rsidRPr="00AD4B79">
                        <w:rPr>
                          <w:rFonts w:ascii="Helvetica" w:hAnsi="Helvetica" w:cs="Arial"/>
                          <w:bCs/>
                          <w:sz w:val="22"/>
                          <w:szCs w:val="22"/>
                        </w:rPr>
                        <w:t>.</w:t>
                      </w:r>
                    </w:p>
                    <w:p w:rsidR="00AD4B79" w:rsidRPr="00AD4B79" w:rsidRDefault="00AD4B79" w:rsidP="00AD4B79">
                      <w:pPr>
                        <w:pStyle w:val="Header"/>
                        <w:tabs>
                          <w:tab w:val="clear" w:pos="4320"/>
                          <w:tab w:val="clear" w:pos="8640"/>
                        </w:tabs>
                        <w:rPr>
                          <w:rFonts w:ascii="Helvetica" w:hAnsi="Helvetica" w:cs="Arial"/>
                          <w:bCs/>
                          <w:sz w:val="22"/>
                          <w:szCs w:val="22"/>
                        </w:rPr>
                      </w:pPr>
                    </w:p>
                    <w:p w:rsidR="00AD4B79" w:rsidRPr="00AD4B79" w:rsidRDefault="00AD4B79" w:rsidP="00AD4B79">
                      <w:pPr>
                        <w:pStyle w:val="Header"/>
                        <w:tabs>
                          <w:tab w:val="clear" w:pos="4320"/>
                          <w:tab w:val="clear" w:pos="8640"/>
                        </w:tabs>
                        <w:rPr>
                          <w:rFonts w:ascii="Helvetica" w:hAnsi="Helvetica" w:cs="Arial"/>
                          <w:bCs/>
                          <w:sz w:val="22"/>
                          <w:szCs w:val="22"/>
                        </w:rPr>
                      </w:pPr>
                      <w:r w:rsidRPr="00AD4B79">
                        <w:rPr>
                          <w:rFonts w:ascii="Helvetica" w:hAnsi="Helvetica" w:cs="Arial"/>
                          <w:bCs/>
                          <w:sz w:val="22"/>
                          <w:szCs w:val="22"/>
                        </w:rPr>
                        <w:t>Late</w:t>
                      </w:r>
                      <w:r w:rsidRPr="00AD4B79">
                        <w:rPr>
                          <w:rFonts w:ascii="Helvetica" w:eastAsia="Arial" w:hAnsi="Helvetica" w:cs="Arial"/>
                          <w:bCs/>
                          <w:sz w:val="22"/>
                          <w:szCs w:val="22"/>
                        </w:rPr>
                        <w:t xml:space="preserve">/ </w:t>
                      </w:r>
                      <w:r w:rsidRPr="00AD4B79">
                        <w:rPr>
                          <w:rFonts w:ascii="Helvetica" w:hAnsi="Helvetica" w:cs="Arial"/>
                          <w:bCs/>
                          <w:sz w:val="22"/>
                          <w:szCs w:val="22"/>
                        </w:rPr>
                        <w:t>incomplete</w:t>
                      </w:r>
                      <w:r w:rsidRPr="00AD4B79">
                        <w:rPr>
                          <w:rFonts w:ascii="Helvetica" w:eastAsia="Arial" w:hAnsi="Helvetica" w:cs="Arial"/>
                          <w:bCs/>
                          <w:sz w:val="22"/>
                          <w:szCs w:val="22"/>
                        </w:rPr>
                        <w:t xml:space="preserve"> </w:t>
                      </w:r>
                      <w:r w:rsidRPr="00AD4B79">
                        <w:rPr>
                          <w:rFonts w:ascii="Helvetica" w:hAnsi="Helvetica" w:cs="Arial"/>
                          <w:bCs/>
                          <w:sz w:val="22"/>
                          <w:szCs w:val="22"/>
                        </w:rPr>
                        <w:t>applications</w:t>
                      </w:r>
                      <w:r w:rsidRPr="00AD4B79">
                        <w:rPr>
                          <w:rFonts w:ascii="Helvetica" w:eastAsia="Arial" w:hAnsi="Helvetica" w:cs="Arial"/>
                          <w:bCs/>
                          <w:sz w:val="22"/>
                          <w:szCs w:val="22"/>
                        </w:rPr>
                        <w:t xml:space="preserve"> </w:t>
                      </w:r>
                      <w:r w:rsidRPr="00AD4B79">
                        <w:rPr>
                          <w:rFonts w:ascii="Helvetica" w:hAnsi="Helvetica" w:cs="Arial"/>
                          <w:bCs/>
                          <w:sz w:val="22"/>
                          <w:szCs w:val="22"/>
                        </w:rPr>
                        <w:t>will</w:t>
                      </w:r>
                      <w:r w:rsidRPr="00AD4B79">
                        <w:rPr>
                          <w:rFonts w:ascii="Helvetica" w:eastAsia="Arial" w:hAnsi="Helvetica" w:cs="Arial"/>
                          <w:bCs/>
                          <w:sz w:val="22"/>
                          <w:szCs w:val="22"/>
                        </w:rPr>
                        <w:t xml:space="preserve"> </w:t>
                      </w:r>
                      <w:r w:rsidRPr="00AD4B79">
                        <w:rPr>
                          <w:rFonts w:ascii="Helvetica" w:hAnsi="Helvetica" w:cs="Arial"/>
                          <w:bCs/>
                          <w:sz w:val="22"/>
                          <w:szCs w:val="22"/>
                        </w:rPr>
                        <w:t>not</w:t>
                      </w:r>
                      <w:r w:rsidRPr="00AD4B79">
                        <w:rPr>
                          <w:rFonts w:ascii="Helvetica" w:eastAsia="Arial" w:hAnsi="Helvetica" w:cs="Arial"/>
                          <w:bCs/>
                          <w:sz w:val="22"/>
                          <w:szCs w:val="22"/>
                        </w:rPr>
                        <w:t xml:space="preserve"> </w:t>
                      </w:r>
                      <w:r w:rsidRPr="00AD4B79">
                        <w:rPr>
                          <w:rFonts w:ascii="Helvetica" w:hAnsi="Helvetica" w:cs="Arial"/>
                          <w:bCs/>
                          <w:sz w:val="22"/>
                          <w:szCs w:val="22"/>
                        </w:rPr>
                        <w:t>be</w:t>
                      </w:r>
                      <w:r w:rsidRPr="00AD4B79">
                        <w:rPr>
                          <w:rFonts w:ascii="Helvetica" w:eastAsia="Arial" w:hAnsi="Helvetica" w:cs="Arial"/>
                          <w:bCs/>
                          <w:sz w:val="22"/>
                          <w:szCs w:val="22"/>
                        </w:rPr>
                        <w:t xml:space="preserve"> </w:t>
                      </w:r>
                      <w:r w:rsidRPr="00AD4B79">
                        <w:rPr>
                          <w:rFonts w:ascii="Helvetica" w:hAnsi="Helvetica" w:cs="Arial"/>
                          <w:bCs/>
                          <w:sz w:val="22"/>
                          <w:szCs w:val="22"/>
                        </w:rPr>
                        <w:t xml:space="preserve">entertained, and </w:t>
                      </w:r>
                      <w:r w:rsidRPr="00AD4B79">
                        <w:rPr>
                          <w:rFonts w:ascii="Helvetica" w:eastAsia="Times New Roman" w:hAnsi="Helvetica" w:cs="Arial"/>
                          <w:bCs/>
                          <w:sz w:val="22"/>
                          <w:szCs w:val="22"/>
                          <w:lang w:val="en-SG"/>
                        </w:rPr>
                        <w:t>all</w:t>
                      </w:r>
                      <w:r w:rsidRPr="00AD4B79">
                        <w:rPr>
                          <w:rFonts w:ascii="Helvetica" w:eastAsia="Arial" w:hAnsi="Helvetica" w:cs="Arial"/>
                          <w:bCs/>
                          <w:sz w:val="22"/>
                          <w:szCs w:val="22"/>
                          <w:lang w:val="en-SG"/>
                        </w:rPr>
                        <w:t xml:space="preserve"> </w:t>
                      </w:r>
                      <w:r w:rsidRPr="00AD4B79">
                        <w:rPr>
                          <w:rFonts w:ascii="Helvetica" w:eastAsia="Times New Roman" w:hAnsi="Helvetica" w:cs="Arial"/>
                          <w:bCs/>
                          <w:sz w:val="22"/>
                          <w:szCs w:val="22"/>
                          <w:lang w:val="en-SG"/>
                        </w:rPr>
                        <w:t>submitted</w:t>
                      </w:r>
                      <w:r w:rsidRPr="00AD4B79">
                        <w:rPr>
                          <w:rFonts w:ascii="Helvetica" w:eastAsia="Arial" w:hAnsi="Helvetica" w:cs="Arial"/>
                          <w:bCs/>
                          <w:sz w:val="22"/>
                          <w:szCs w:val="22"/>
                          <w:lang w:val="en-SG"/>
                        </w:rPr>
                        <w:t xml:space="preserve"> </w:t>
                      </w:r>
                      <w:r w:rsidRPr="00AD4B79">
                        <w:rPr>
                          <w:rFonts w:ascii="Helvetica" w:eastAsia="Times New Roman" w:hAnsi="Helvetica" w:cs="Arial"/>
                          <w:bCs/>
                          <w:sz w:val="22"/>
                          <w:szCs w:val="22"/>
                          <w:lang w:val="en-SG"/>
                        </w:rPr>
                        <w:t>materials</w:t>
                      </w:r>
                      <w:r w:rsidRPr="00AD4B79">
                        <w:rPr>
                          <w:rFonts w:ascii="Helvetica" w:eastAsia="Arial" w:hAnsi="Helvetica" w:cs="Arial"/>
                          <w:bCs/>
                          <w:sz w:val="22"/>
                          <w:szCs w:val="22"/>
                          <w:lang w:val="en-SG"/>
                        </w:rPr>
                        <w:t xml:space="preserve"> </w:t>
                      </w:r>
                      <w:r w:rsidRPr="00AD4B79">
                        <w:rPr>
                          <w:rFonts w:ascii="Helvetica" w:eastAsia="Times New Roman" w:hAnsi="Helvetica" w:cs="Arial"/>
                          <w:bCs/>
                          <w:sz w:val="22"/>
                          <w:szCs w:val="22"/>
                          <w:lang w:val="en-SG"/>
                        </w:rPr>
                        <w:t>are</w:t>
                      </w:r>
                      <w:r w:rsidRPr="00AD4B79">
                        <w:rPr>
                          <w:rFonts w:ascii="Helvetica" w:eastAsia="Arial" w:hAnsi="Helvetica" w:cs="Arial"/>
                          <w:bCs/>
                          <w:sz w:val="22"/>
                          <w:szCs w:val="22"/>
                          <w:lang w:val="en-SG"/>
                        </w:rPr>
                        <w:t xml:space="preserve"> </w:t>
                      </w:r>
                      <w:r w:rsidRPr="00AD4B79">
                        <w:rPr>
                          <w:rFonts w:ascii="Helvetica" w:eastAsia="Times New Roman" w:hAnsi="Helvetica" w:cs="Arial"/>
                          <w:bCs/>
                          <w:sz w:val="22"/>
                          <w:szCs w:val="22"/>
                          <w:lang w:val="en-SG"/>
                        </w:rPr>
                        <w:t>non-returnable.</w:t>
                      </w:r>
                      <w:r w:rsidRPr="00AD4B79">
                        <w:rPr>
                          <w:rFonts w:ascii="Helvetica" w:eastAsia="Arial" w:hAnsi="Helvetica" w:cs="Arial"/>
                          <w:bCs/>
                          <w:sz w:val="22"/>
                          <w:szCs w:val="22"/>
                          <w:lang w:val="en-SG"/>
                        </w:rPr>
                        <w:t xml:space="preserve"> </w:t>
                      </w:r>
                    </w:p>
                    <w:p w:rsidR="00AD4B79" w:rsidRPr="00AD4B79" w:rsidRDefault="00AD4B79" w:rsidP="00AD4B79">
                      <w:pPr>
                        <w:pStyle w:val="Header"/>
                        <w:tabs>
                          <w:tab w:val="clear" w:pos="4320"/>
                          <w:tab w:val="clear" w:pos="8640"/>
                        </w:tabs>
                        <w:jc w:val="center"/>
                        <w:rPr>
                          <w:rFonts w:ascii="Helvetica" w:hAnsi="Helvetica" w:cs="Arial"/>
                          <w:sz w:val="22"/>
                          <w:szCs w:val="22"/>
                        </w:rPr>
                      </w:pPr>
                    </w:p>
                    <w:p w:rsidR="00AD4B79" w:rsidRPr="00AD4B79" w:rsidRDefault="00AD4B79" w:rsidP="00AD4B79">
                      <w:pPr>
                        <w:rPr>
                          <w:rFonts w:ascii="Helvetica" w:hAnsi="Helvetica" w:cs="Garamond"/>
                          <w:sz w:val="22"/>
                          <w:szCs w:val="22"/>
                        </w:rPr>
                      </w:pPr>
                    </w:p>
                  </w:txbxContent>
                </v:textbox>
                <w10:anchorlock/>
              </v:shape>
            </w:pict>
          </mc:Fallback>
        </mc:AlternateContent>
      </w:r>
    </w:p>
    <w:p w:rsidR="00AD4B79" w:rsidRPr="005F45ED" w:rsidRDefault="00AD4B79" w:rsidP="00EE3310">
      <w:pPr>
        <w:pStyle w:val="Header"/>
        <w:spacing w:line="276" w:lineRule="auto"/>
        <w:jc w:val="center"/>
        <w:rPr>
          <w:rFonts w:ascii="Helvetica" w:hAnsi="Helvetica"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7341"/>
      </w:tblGrid>
      <w:tr w:rsidR="00052586" w:rsidRPr="005F45ED" w:rsidTr="002A0632">
        <w:trPr>
          <w:trHeight w:hRule="exact" w:val="680"/>
        </w:trPr>
        <w:tc>
          <w:tcPr>
            <w:tcW w:w="9243" w:type="dxa"/>
            <w:gridSpan w:val="2"/>
            <w:shd w:val="clear" w:color="auto" w:fill="FDE9D9"/>
            <w:vAlign w:val="center"/>
          </w:tcPr>
          <w:p w:rsidR="00052586" w:rsidRPr="005F45ED" w:rsidRDefault="00052586" w:rsidP="00EE3310">
            <w:pPr>
              <w:pStyle w:val="Header"/>
              <w:spacing w:line="276" w:lineRule="auto"/>
              <w:rPr>
                <w:rFonts w:ascii="Helvetica" w:eastAsia="Times New Roman" w:hAnsi="Helvetica" w:cs="Arial"/>
                <w:b/>
                <w:bCs/>
                <w:sz w:val="22"/>
                <w:szCs w:val="22"/>
              </w:rPr>
            </w:pPr>
            <w:r w:rsidRPr="005F45ED">
              <w:rPr>
                <w:rFonts w:ascii="Helvetica" w:eastAsia="Times New Roman" w:hAnsi="Helvetica" w:cs="Arial"/>
                <w:b/>
                <w:bCs/>
                <w:sz w:val="22"/>
                <w:szCs w:val="22"/>
              </w:rPr>
              <w:t>ARTIST</w:t>
            </w:r>
            <w:r w:rsidRPr="005F45ED">
              <w:rPr>
                <w:rFonts w:ascii="Helvetica" w:eastAsia="Arial" w:hAnsi="Helvetica" w:cs="Arial"/>
                <w:b/>
                <w:bCs/>
                <w:sz w:val="22"/>
                <w:szCs w:val="22"/>
              </w:rPr>
              <w:t xml:space="preserve"> </w:t>
            </w:r>
            <w:r w:rsidRPr="005F45ED">
              <w:rPr>
                <w:rFonts w:ascii="Helvetica" w:hAnsi="Helvetica" w:cs="Arial"/>
                <w:b/>
                <w:bCs/>
                <w:sz w:val="22"/>
                <w:szCs w:val="22"/>
              </w:rPr>
              <w:t>/</w:t>
            </w:r>
            <w:r w:rsidRPr="005F45ED">
              <w:rPr>
                <w:rFonts w:ascii="Helvetica" w:eastAsia="Arial" w:hAnsi="Helvetica" w:cs="Arial"/>
                <w:b/>
                <w:bCs/>
                <w:sz w:val="22"/>
                <w:szCs w:val="22"/>
              </w:rPr>
              <w:t xml:space="preserve"> </w:t>
            </w:r>
            <w:r w:rsidRPr="005F45ED">
              <w:rPr>
                <w:rFonts w:ascii="Helvetica" w:hAnsi="Helvetica" w:cs="Arial"/>
                <w:b/>
                <w:bCs/>
                <w:sz w:val="22"/>
                <w:szCs w:val="22"/>
              </w:rPr>
              <w:t>COMPANY</w:t>
            </w:r>
            <w:r w:rsidRPr="005F45ED">
              <w:rPr>
                <w:rFonts w:ascii="Helvetica" w:eastAsia="Arial" w:hAnsi="Helvetica" w:cs="Arial"/>
                <w:b/>
                <w:bCs/>
                <w:sz w:val="22"/>
                <w:szCs w:val="22"/>
              </w:rPr>
              <w:t xml:space="preserve"> </w:t>
            </w:r>
            <w:r w:rsidRPr="005F45ED">
              <w:rPr>
                <w:rFonts w:ascii="Helvetica" w:hAnsi="Helvetica" w:cs="Arial"/>
                <w:b/>
                <w:bCs/>
                <w:sz w:val="22"/>
                <w:szCs w:val="22"/>
              </w:rPr>
              <w:t>DETAILS</w:t>
            </w:r>
          </w:p>
        </w:tc>
      </w:tr>
      <w:tr w:rsidR="00052586" w:rsidRPr="005F45ED" w:rsidTr="002A0632">
        <w:trPr>
          <w:trHeight w:hRule="exact" w:val="680"/>
        </w:trPr>
        <w:tc>
          <w:tcPr>
            <w:tcW w:w="1902" w:type="dxa"/>
            <w:shd w:val="clear" w:color="auto" w:fill="auto"/>
            <w:vAlign w:val="center"/>
          </w:tcPr>
          <w:p w:rsidR="00052586" w:rsidRPr="005F45ED" w:rsidRDefault="00052586" w:rsidP="00EE3310">
            <w:pPr>
              <w:pStyle w:val="Header"/>
              <w:spacing w:line="276" w:lineRule="auto"/>
              <w:rPr>
                <w:rFonts w:ascii="Helvetica" w:eastAsia="Times New Roman" w:hAnsi="Helvetica" w:cs="Arial"/>
                <w:b/>
                <w:bCs/>
                <w:sz w:val="22"/>
                <w:szCs w:val="22"/>
              </w:rPr>
            </w:pPr>
            <w:r w:rsidRPr="005F45ED">
              <w:rPr>
                <w:rFonts w:ascii="Helvetica" w:eastAsia="Times New Roman" w:hAnsi="Helvetica" w:cs="Arial"/>
                <w:sz w:val="22"/>
                <w:szCs w:val="22"/>
              </w:rPr>
              <w:t>Name</w:t>
            </w:r>
            <w:r w:rsidRPr="005F45ED">
              <w:rPr>
                <w:rFonts w:ascii="Helvetica" w:eastAsia="Arial" w:hAnsi="Helvetica" w:cs="Arial"/>
                <w:sz w:val="22"/>
                <w:szCs w:val="22"/>
              </w:rPr>
              <w:t xml:space="preserve"> </w:t>
            </w:r>
            <w:r w:rsidRPr="005F45ED">
              <w:rPr>
                <w:rFonts w:ascii="Helvetica" w:hAnsi="Helvetica" w:cs="Arial"/>
                <w:sz w:val="22"/>
                <w:szCs w:val="22"/>
              </w:rPr>
              <w:t>of</w:t>
            </w:r>
            <w:r w:rsidRPr="005F45ED">
              <w:rPr>
                <w:rFonts w:ascii="Helvetica" w:eastAsia="Arial" w:hAnsi="Helvetica" w:cs="Arial"/>
                <w:sz w:val="22"/>
                <w:szCs w:val="22"/>
              </w:rPr>
              <w:t xml:space="preserve"> </w:t>
            </w:r>
            <w:r w:rsidRPr="005F45ED">
              <w:rPr>
                <w:rFonts w:ascii="Helvetica" w:hAnsi="Helvetica" w:cs="Arial"/>
                <w:sz w:val="22"/>
                <w:szCs w:val="22"/>
              </w:rPr>
              <w:t>Artist</w:t>
            </w:r>
            <w:r w:rsidRPr="005F45ED">
              <w:rPr>
                <w:rFonts w:ascii="Helvetica" w:eastAsia="Arial" w:hAnsi="Helvetica" w:cs="Arial"/>
                <w:sz w:val="22"/>
                <w:szCs w:val="22"/>
              </w:rPr>
              <w:t xml:space="preserve"> / </w:t>
            </w:r>
            <w:r w:rsidRPr="005F45ED">
              <w:rPr>
                <w:rFonts w:ascii="Helvetica" w:hAnsi="Helvetica" w:cs="Arial"/>
                <w:sz w:val="22"/>
                <w:szCs w:val="22"/>
              </w:rPr>
              <w:t>Company</w:t>
            </w:r>
          </w:p>
        </w:tc>
        <w:tc>
          <w:tcPr>
            <w:tcW w:w="7341" w:type="dxa"/>
            <w:shd w:val="clear" w:color="auto" w:fill="auto"/>
            <w:vAlign w:val="center"/>
          </w:tcPr>
          <w:p w:rsidR="00052586" w:rsidRPr="005F45ED" w:rsidRDefault="00052586" w:rsidP="00EE3310">
            <w:pPr>
              <w:pStyle w:val="Header"/>
              <w:spacing w:line="276" w:lineRule="auto"/>
              <w:rPr>
                <w:rFonts w:ascii="Helvetica" w:eastAsia="Times New Roman" w:hAnsi="Helvetica" w:cs="Arial"/>
                <w:b/>
                <w:bCs/>
                <w:sz w:val="22"/>
                <w:szCs w:val="22"/>
              </w:rPr>
            </w:pPr>
          </w:p>
        </w:tc>
      </w:tr>
      <w:tr w:rsidR="00052586" w:rsidRPr="005F45ED" w:rsidTr="002A0632">
        <w:trPr>
          <w:trHeight w:hRule="exact" w:val="680"/>
        </w:trPr>
        <w:tc>
          <w:tcPr>
            <w:tcW w:w="1902" w:type="dxa"/>
            <w:shd w:val="clear" w:color="auto" w:fill="auto"/>
            <w:vAlign w:val="center"/>
          </w:tcPr>
          <w:p w:rsidR="00052586" w:rsidRPr="005F45ED" w:rsidRDefault="00052586" w:rsidP="00EE3310">
            <w:pPr>
              <w:pStyle w:val="Header"/>
              <w:spacing w:line="276" w:lineRule="auto"/>
              <w:rPr>
                <w:rFonts w:ascii="Helvetica" w:eastAsia="Times New Roman" w:hAnsi="Helvetica" w:cs="Arial"/>
                <w:b/>
                <w:bCs/>
                <w:sz w:val="22"/>
                <w:szCs w:val="22"/>
              </w:rPr>
            </w:pPr>
            <w:r w:rsidRPr="005F45ED">
              <w:rPr>
                <w:rFonts w:ascii="Helvetica" w:eastAsia="Times New Roman" w:hAnsi="Helvetica" w:cs="Arial"/>
                <w:sz w:val="22"/>
                <w:szCs w:val="22"/>
              </w:rPr>
              <w:t>Company</w:t>
            </w:r>
            <w:r w:rsidRPr="005F45ED">
              <w:rPr>
                <w:rFonts w:ascii="Helvetica" w:eastAsia="Arial" w:hAnsi="Helvetica" w:cs="Arial"/>
                <w:sz w:val="22"/>
                <w:szCs w:val="22"/>
              </w:rPr>
              <w:t xml:space="preserve"> </w:t>
            </w:r>
            <w:r w:rsidRPr="005F45ED">
              <w:rPr>
                <w:rFonts w:ascii="Helvetica" w:hAnsi="Helvetica" w:cs="Arial"/>
                <w:sz w:val="22"/>
                <w:szCs w:val="22"/>
              </w:rPr>
              <w:t>Status</w:t>
            </w:r>
            <w:r w:rsidRPr="005F45ED">
              <w:rPr>
                <w:rFonts w:ascii="Helvetica" w:eastAsia="Arial" w:hAnsi="Helvetica" w:cs="Arial"/>
                <w:sz w:val="22"/>
                <w:szCs w:val="22"/>
              </w:rPr>
              <w:t xml:space="preserve"> </w:t>
            </w:r>
            <w:r w:rsidRPr="005F45ED">
              <w:rPr>
                <w:rFonts w:ascii="Helvetica" w:hAnsi="Helvetica" w:cs="Arial"/>
                <w:sz w:val="22"/>
                <w:szCs w:val="22"/>
              </w:rPr>
              <w:t>(if</w:t>
            </w:r>
            <w:r w:rsidRPr="005F45ED">
              <w:rPr>
                <w:rFonts w:ascii="Helvetica" w:eastAsia="Arial" w:hAnsi="Helvetica" w:cs="Arial"/>
                <w:sz w:val="22"/>
                <w:szCs w:val="22"/>
              </w:rPr>
              <w:t xml:space="preserve"> </w:t>
            </w:r>
            <w:r w:rsidRPr="005F45ED">
              <w:rPr>
                <w:rFonts w:ascii="Helvetica" w:hAnsi="Helvetica" w:cs="Arial"/>
                <w:sz w:val="22"/>
                <w:szCs w:val="22"/>
              </w:rPr>
              <w:t>applicable)</w:t>
            </w:r>
          </w:p>
        </w:tc>
        <w:tc>
          <w:tcPr>
            <w:tcW w:w="7341" w:type="dxa"/>
            <w:shd w:val="clear" w:color="auto" w:fill="auto"/>
            <w:vAlign w:val="center"/>
          </w:tcPr>
          <w:p w:rsidR="00052586" w:rsidRPr="005F45ED" w:rsidRDefault="00052586" w:rsidP="00EE3310">
            <w:pPr>
              <w:pStyle w:val="Header"/>
              <w:spacing w:line="276" w:lineRule="auto"/>
              <w:rPr>
                <w:rFonts w:ascii="Helvetica" w:eastAsia="Times New Roman" w:hAnsi="Helvetica" w:cs="Arial"/>
                <w:b/>
                <w:bCs/>
                <w:sz w:val="22"/>
                <w:szCs w:val="22"/>
              </w:rPr>
            </w:pPr>
          </w:p>
        </w:tc>
      </w:tr>
      <w:tr w:rsidR="00052586" w:rsidRPr="005F45ED" w:rsidTr="002A0632">
        <w:trPr>
          <w:trHeight w:hRule="exact" w:val="680"/>
        </w:trPr>
        <w:tc>
          <w:tcPr>
            <w:tcW w:w="1902" w:type="dxa"/>
            <w:shd w:val="clear" w:color="auto" w:fill="auto"/>
            <w:vAlign w:val="center"/>
          </w:tcPr>
          <w:p w:rsidR="00052586" w:rsidRPr="005F45ED" w:rsidRDefault="00052586"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Mailing address</w:t>
            </w:r>
          </w:p>
        </w:tc>
        <w:tc>
          <w:tcPr>
            <w:tcW w:w="7341" w:type="dxa"/>
            <w:shd w:val="clear" w:color="auto" w:fill="auto"/>
            <w:vAlign w:val="center"/>
          </w:tcPr>
          <w:p w:rsidR="00052586" w:rsidRPr="005F45ED" w:rsidRDefault="00052586" w:rsidP="00EE3310">
            <w:pPr>
              <w:pStyle w:val="Header"/>
              <w:spacing w:line="276" w:lineRule="auto"/>
              <w:rPr>
                <w:rFonts w:ascii="Helvetica" w:eastAsia="Times New Roman" w:hAnsi="Helvetica" w:cs="Arial"/>
                <w:b/>
                <w:bCs/>
                <w:sz w:val="22"/>
                <w:szCs w:val="22"/>
              </w:rPr>
            </w:pPr>
          </w:p>
        </w:tc>
      </w:tr>
      <w:tr w:rsidR="00052586" w:rsidRPr="005F45ED" w:rsidTr="002A0632">
        <w:trPr>
          <w:trHeight w:hRule="exact" w:val="680"/>
        </w:trPr>
        <w:tc>
          <w:tcPr>
            <w:tcW w:w="1902" w:type="dxa"/>
            <w:shd w:val="clear" w:color="auto" w:fill="auto"/>
            <w:vAlign w:val="center"/>
          </w:tcPr>
          <w:p w:rsidR="00052586" w:rsidRPr="005F45ED" w:rsidRDefault="00052586"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Website</w:t>
            </w:r>
          </w:p>
        </w:tc>
        <w:tc>
          <w:tcPr>
            <w:tcW w:w="7341" w:type="dxa"/>
            <w:shd w:val="clear" w:color="auto" w:fill="auto"/>
            <w:vAlign w:val="center"/>
          </w:tcPr>
          <w:p w:rsidR="00052586" w:rsidRPr="005F45ED" w:rsidRDefault="00052586" w:rsidP="00EE3310">
            <w:pPr>
              <w:pStyle w:val="Header"/>
              <w:spacing w:line="276" w:lineRule="auto"/>
              <w:rPr>
                <w:rFonts w:ascii="Helvetica" w:eastAsia="Times New Roman" w:hAnsi="Helvetica" w:cs="Arial"/>
                <w:b/>
                <w:bCs/>
                <w:sz w:val="22"/>
                <w:szCs w:val="22"/>
              </w:rPr>
            </w:pPr>
          </w:p>
        </w:tc>
      </w:tr>
    </w:tbl>
    <w:p w:rsidR="00447C23" w:rsidRPr="005F45ED" w:rsidRDefault="00447C23" w:rsidP="00EE3310">
      <w:pPr>
        <w:pStyle w:val="Header"/>
        <w:spacing w:line="276" w:lineRule="auto"/>
        <w:rPr>
          <w:rFonts w:ascii="Helvetica" w:eastAsia="Times New Roman" w:hAnsi="Helvetic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369"/>
      </w:tblGrid>
      <w:tr w:rsidR="00052586" w:rsidRPr="005F45ED" w:rsidTr="002A0632">
        <w:trPr>
          <w:trHeight w:hRule="exact" w:val="680"/>
        </w:trPr>
        <w:tc>
          <w:tcPr>
            <w:tcW w:w="9243" w:type="dxa"/>
            <w:gridSpan w:val="2"/>
            <w:shd w:val="clear" w:color="auto" w:fill="FDE9D9"/>
            <w:vAlign w:val="center"/>
          </w:tcPr>
          <w:p w:rsidR="00052586" w:rsidRPr="005F45ED" w:rsidRDefault="00052586" w:rsidP="00EE3310">
            <w:pPr>
              <w:pStyle w:val="Header"/>
              <w:spacing w:line="276" w:lineRule="auto"/>
              <w:rPr>
                <w:rFonts w:ascii="Helvetica" w:eastAsia="Times New Roman" w:hAnsi="Helvetica" w:cs="Arial"/>
                <w:b/>
                <w:bCs/>
                <w:sz w:val="22"/>
                <w:szCs w:val="22"/>
              </w:rPr>
            </w:pPr>
            <w:r w:rsidRPr="005F45ED">
              <w:rPr>
                <w:rFonts w:ascii="Helvetica" w:eastAsia="Times New Roman" w:hAnsi="Helvetica" w:cs="Arial"/>
                <w:b/>
                <w:bCs/>
                <w:sz w:val="22"/>
                <w:szCs w:val="22"/>
              </w:rPr>
              <w:t>CONTACT</w:t>
            </w:r>
            <w:r w:rsidRPr="005F45ED">
              <w:rPr>
                <w:rFonts w:ascii="Helvetica" w:eastAsia="Arial" w:hAnsi="Helvetica" w:cs="Arial"/>
                <w:b/>
                <w:bCs/>
                <w:sz w:val="22"/>
                <w:szCs w:val="22"/>
              </w:rPr>
              <w:t xml:space="preserve"> </w:t>
            </w:r>
            <w:r w:rsidRPr="005F45ED">
              <w:rPr>
                <w:rFonts w:ascii="Helvetica" w:hAnsi="Helvetica" w:cs="Arial"/>
                <w:b/>
                <w:bCs/>
                <w:sz w:val="22"/>
                <w:szCs w:val="22"/>
              </w:rPr>
              <w:t>DETAILS</w:t>
            </w:r>
          </w:p>
        </w:tc>
      </w:tr>
      <w:tr w:rsidR="00052586" w:rsidRPr="005F45ED" w:rsidTr="002A0632">
        <w:trPr>
          <w:trHeight w:hRule="exact" w:val="680"/>
        </w:trPr>
        <w:tc>
          <w:tcPr>
            <w:tcW w:w="1874" w:type="dxa"/>
            <w:shd w:val="clear" w:color="auto" w:fill="auto"/>
            <w:vAlign w:val="center"/>
          </w:tcPr>
          <w:p w:rsidR="00052586" w:rsidRPr="005F45ED" w:rsidRDefault="00052586" w:rsidP="00EE3310">
            <w:pPr>
              <w:pStyle w:val="Header"/>
              <w:spacing w:line="276" w:lineRule="auto"/>
              <w:rPr>
                <w:rFonts w:ascii="Helvetica" w:eastAsia="Times New Roman" w:hAnsi="Helvetica" w:cs="Arial"/>
                <w:b/>
                <w:bCs/>
                <w:sz w:val="22"/>
                <w:szCs w:val="22"/>
              </w:rPr>
            </w:pPr>
            <w:r w:rsidRPr="005F45ED">
              <w:rPr>
                <w:rFonts w:ascii="Helvetica" w:eastAsia="Times New Roman" w:hAnsi="Helvetica" w:cs="Arial"/>
                <w:sz w:val="22"/>
                <w:szCs w:val="22"/>
              </w:rPr>
              <w:t>Contact person</w:t>
            </w:r>
            <w:r w:rsidR="002A0632">
              <w:rPr>
                <w:rFonts w:ascii="Helvetica" w:eastAsia="Times New Roman" w:hAnsi="Helvetica" w:cs="Arial"/>
                <w:sz w:val="22"/>
                <w:szCs w:val="22"/>
              </w:rPr>
              <w:t>/ Role</w:t>
            </w:r>
          </w:p>
        </w:tc>
        <w:tc>
          <w:tcPr>
            <w:tcW w:w="7369" w:type="dxa"/>
            <w:shd w:val="clear" w:color="auto" w:fill="auto"/>
            <w:vAlign w:val="center"/>
          </w:tcPr>
          <w:p w:rsidR="00052586" w:rsidRPr="005F45ED" w:rsidRDefault="00052586" w:rsidP="00EE3310">
            <w:pPr>
              <w:pStyle w:val="Header"/>
              <w:spacing w:line="276" w:lineRule="auto"/>
              <w:rPr>
                <w:rFonts w:ascii="Helvetica" w:eastAsia="Times New Roman" w:hAnsi="Helvetica" w:cs="Arial"/>
                <w:b/>
                <w:bCs/>
                <w:sz w:val="22"/>
                <w:szCs w:val="22"/>
              </w:rPr>
            </w:pPr>
          </w:p>
        </w:tc>
      </w:tr>
      <w:tr w:rsidR="00052586" w:rsidRPr="005F45ED" w:rsidTr="002A0632">
        <w:trPr>
          <w:trHeight w:hRule="exact" w:val="680"/>
        </w:trPr>
        <w:tc>
          <w:tcPr>
            <w:tcW w:w="1874" w:type="dxa"/>
            <w:shd w:val="clear" w:color="auto" w:fill="auto"/>
            <w:vAlign w:val="center"/>
          </w:tcPr>
          <w:p w:rsidR="00052586" w:rsidRPr="005F45ED" w:rsidRDefault="00052586"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Phone</w:t>
            </w:r>
          </w:p>
        </w:tc>
        <w:tc>
          <w:tcPr>
            <w:tcW w:w="7369" w:type="dxa"/>
            <w:shd w:val="clear" w:color="auto" w:fill="auto"/>
            <w:vAlign w:val="center"/>
          </w:tcPr>
          <w:p w:rsidR="00052586" w:rsidRPr="005F45ED" w:rsidRDefault="00052586"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 xml:space="preserve">      </w:t>
            </w:r>
            <w:r w:rsidR="00B257DB" w:rsidRPr="005F45ED">
              <w:rPr>
                <w:rFonts w:ascii="Helvetica" w:eastAsia="Times New Roman" w:hAnsi="Helvetica" w:cs="Arial"/>
                <w:bCs/>
                <w:sz w:val="22"/>
                <w:szCs w:val="22"/>
              </w:rPr>
              <w:t xml:space="preserve">       </w:t>
            </w:r>
            <w:r w:rsidRPr="005F45ED">
              <w:rPr>
                <w:rFonts w:ascii="Helvetica" w:eastAsia="Times New Roman" w:hAnsi="Helvetica" w:cs="Arial"/>
                <w:bCs/>
                <w:sz w:val="22"/>
                <w:szCs w:val="22"/>
              </w:rPr>
              <w:t xml:space="preserve">  (country code)       </w:t>
            </w:r>
            <w:r w:rsidR="00B257DB" w:rsidRPr="005F45ED">
              <w:rPr>
                <w:rFonts w:ascii="Helvetica" w:eastAsia="Times New Roman" w:hAnsi="Helvetica" w:cs="Arial"/>
                <w:bCs/>
                <w:sz w:val="22"/>
                <w:szCs w:val="22"/>
              </w:rPr>
              <w:t xml:space="preserve">    </w:t>
            </w:r>
            <w:r w:rsidRPr="005F45ED">
              <w:rPr>
                <w:rFonts w:ascii="Helvetica" w:eastAsia="Times New Roman" w:hAnsi="Helvetica" w:cs="Arial"/>
                <w:bCs/>
                <w:sz w:val="22"/>
                <w:szCs w:val="22"/>
              </w:rPr>
              <w:t xml:space="preserve"> </w:t>
            </w:r>
            <w:r w:rsidR="00B257DB" w:rsidRPr="005F45ED">
              <w:rPr>
                <w:rFonts w:ascii="Helvetica" w:eastAsia="Times New Roman" w:hAnsi="Helvetica" w:cs="Arial"/>
                <w:bCs/>
                <w:sz w:val="22"/>
                <w:szCs w:val="22"/>
              </w:rPr>
              <w:t xml:space="preserve">    </w:t>
            </w:r>
            <w:r w:rsidRPr="005F45ED">
              <w:rPr>
                <w:rFonts w:ascii="Helvetica" w:eastAsia="Times New Roman" w:hAnsi="Helvetica" w:cs="Arial"/>
                <w:bCs/>
                <w:sz w:val="22"/>
                <w:szCs w:val="22"/>
              </w:rPr>
              <w:t xml:space="preserve">(area code)                        </w:t>
            </w:r>
            <w:r w:rsidR="00B257DB" w:rsidRPr="005F45ED">
              <w:rPr>
                <w:rFonts w:ascii="Helvetica" w:eastAsia="Times New Roman" w:hAnsi="Helvetica" w:cs="Arial"/>
                <w:bCs/>
                <w:sz w:val="22"/>
                <w:szCs w:val="22"/>
              </w:rPr>
              <w:t xml:space="preserve">   </w:t>
            </w:r>
            <w:r w:rsidRPr="005F45ED">
              <w:rPr>
                <w:rFonts w:ascii="Helvetica" w:eastAsia="Times New Roman" w:hAnsi="Helvetica" w:cs="Arial"/>
                <w:bCs/>
                <w:sz w:val="22"/>
                <w:szCs w:val="22"/>
              </w:rPr>
              <w:t xml:space="preserve">   (number)</w:t>
            </w:r>
          </w:p>
        </w:tc>
      </w:tr>
      <w:tr w:rsidR="00052586" w:rsidRPr="005F45ED" w:rsidTr="002A0632">
        <w:trPr>
          <w:trHeight w:hRule="exact" w:val="680"/>
        </w:trPr>
        <w:tc>
          <w:tcPr>
            <w:tcW w:w="1874" w:type="dxa"/>
            <w:shd w:val="clear" w:color="auto" w:fill="auto"/>
            <w:vAlign w:val="center"/>
          </w:tcPr>
          <w:p w:rsidR="00052586" w:rsidRPr="005F45ED" w:rsidRDefault="00052586"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Mobile phone</w:t>
            </w:r>
          </w:p>
        </w:tc>
        <w:tc>
          <w:tcPr>
            <w:tcW w:w="7369" w:type="dxa"/>
            <w:shd w:val="clear" w:color="auto" w:fill="auto"/>
            <w:vAlign w:val="center"/>
          </w:tcPr>
          <w:p w:rsidR="00052586" w:rsidRPr="005F45ED" w:rsidRDefault="00B257DB"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 xml:space="preserve">               (country code)                (area code)                              (number)</w:t>
            </w:r>
          </w:p>
        </w:tc>
      </w:tr>
      <w:tr w:rsidR="00B257DB" w:rsidRPr="005F45ED" w:rsidTr="002A0632">
        <w:trPr>
          <w:trHeight w:hRule="exact" w:val="680"/>
        </w:trPr>
        <w:tc>
          <w:tcPr>
            <w:tcW w:w="1874" w:type="dxa"/>
            <w:shd w:val="clear" w:color="auto" w:fill="auto"/>
            <w:vAlign w:val="center"/>
          </w:tcPr>
          <w:p w:rsidR="00B257DB" w:rsidRPr="005F45ED" w:rsidRDefault="00B257DB"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Email</w:t>
            </w:r>
          </w:p>
        </w:tc>
        <w:tc>
          <w:tcPr>
            <w:tcW w:w="7369" w:type="dxa"/>
            <w:shd w:val="clear" w:color="auto" w:fill="auto"/>
            <w:vAlign w:val="center"/>
          </w:tcPr>
          <w:p w:rsidR="00B257DB" w:rsidRPr="005F45ED" w:rsidRDefault="00B257DB" w:rsidP="00EE3310">
            <w:pPr>
              <w:pStyle w:val="Header"/>
              <w:spacing w:line="276" w:lineRule="auto"/>
              <w:rPr>
                <w:rFonts w:ascii="Helvetica" w:eastAsia="Times New Roman" w:hAnsi="Helvetica" w:cs="Arial"/>
                <w:bCs/>
                <w:sz w:val="22"/>
                <w:szCs w:val="22"/>
              </w:rPr>
            </w:pPr>
          </w:p>
        </w:tc>
      </w:tr>
    </w:tbl>
    <w:p w:rsidR="00ED6E96" w:rsidRPr="005F45ED" w:rsidRDefault="00447C23" w:rsidP="00EE3310">
      <w:pPr>
        <w:pStyle w:val="Header"/>
        <w:spacing w:line="276" w:lineRule="auto"/>
        <w:rPr>
          <w:rFonts w:ascii="Helvetica" w:hAnsi="Helvetica" w:cs="Arial"/>
        </w:rPr>
      </w:pPr>
      <w:r w:rsidRPr="005F45ED">
        <w:rPr>
          <w:rFonts w:ascii="Helvetica" w:hAnsi="Helvetica" w:cs="Arial"/>
          <w:b/>
          <w:bCs/>
          <w:sz w:val="22"/>
          <w:szCs w:val="22"/>
        </w:rPr>
        <w:br/>
      </w:r>
      <w:r w:rsidR="00E80949" w:rsidRPr="005F45ED">
        <w:rPr>
          <w:rFonts w:ascii="Helvetica" w:hAnsi="Helvetica" w:cs="Arial"/>
        </w:rPr>
        <w:t xml:space="preserve">We would like to add you to our mailing list for M1 Singapore Fringe Festival. </w:t>
      </w:r>
      <w:r w:rsidR="00ED6E96" w:rsidRPr="005F45ED">
        <w:rPr>
          <w:rFonts w:ascii="Helvetica" w:hAnsi="Helvetica" w:cs="Arial"/>
        </w:rPr>
        <w:tab/>
      </w:r>
      <w:sdt>
        <w:sdtPr>
          <w:rPr>
            <w:rFonts w:ascii="Helvetica" w:hAnsi="Helvetica" w:cs="Arial"/>
          </w:rPr>
          <w:id w:val="179017634"/>
          <w14:checkbox>
            <w14:checked w14:val="0"/>
            <w14:checkedState w14:val="2612" w14:font="MS Gothic"/>
            <w14:uncheckedState w14:val="2610" w14:font="MS Gothic"/>
          </w14:checkbox>
        </w:sdtPr>
        <w:sdtEndPr/>
        <w:sdtContent>
          <w:r w:rsidR="00476121" w:rsidRPr="005F45ED">
            <w:rPr>
              <w:rFonts w:ascii="MS Gothic" w:eastAsia="MS Gothic" w:hAnsi="MS Gothic" w:cs="MS Gothic" w:hint="eastAsia"/>
            </w:rPr>
            <w:t>☐</w:t>
          </w:r>
        </w:sdtContent>
      </w:sdt>
    </w:p>
    <w:p w:rsidR="00447C23" w:rsidRPr="005F45ED" w:rsidRDefault="00E80949" w:rsidP="00EE3310">
      <w:pPr>
        <w:pStyle w:val="Header"/>
        <w:spacing w:line="276" w:lineRule="auto"/>
        <w:rPr>
          <w:rFonts w:ascii="Helvetica" w:eastAsia="Arial" w:hAnsi="Helvetica" w:cs="Arial"/>
          <w:sz w:val="22"/>
          <w:szCs w:val="22"/>
        </w:rPr>
      </w:pPr>
      <w:r w:rsidRPr="005F45ED">
        <w:rPr>
          <w:rFonts w:ascii="Helvetica" w:hAnsi="Helvetica" w:cs="Arial"/>
        </w:rPr>
        <w:t xml:space="preserve">Please </w:t>
      </w:r>
      <w:r w:rsidR="00476121" w:rsidRPr="005F45ED">
        <w:rPr>
          <w:rFonts w:ascii="Helvetica" w:hAnsi="Helvetica" w:cs="Arial"/>
        </w:rPr>
        <w:t>check</w:t>
      </w:r>
      <w:r w:rsidRPr="005F45ED">
        <w:rPr>
          <w:rFonts w:ascii="Helvetica" w:hAnsi="Helvetica" w:cs="Arial"/>
        </w:rPr>
        <w:t xml:space="preserve"> this box if you </w:t>
      </w:r>
      <w:r w:rsidRPr="005F45ED">
        <w:rPr>
          <w:rFonts w:ascii="Helvetica" w:hAnsi="Helvetica" w:cs="Arial"/>
          <w:u w:val="single"/>
        </w:rPr>
        <w:t>do not</w:t>
      </w:r>
      <w:r w:rsidRPr="005F45ED">
        <w:rPr>
          <w:rFonts w:ascii="Helvetica" w:hAnsi="Helvetica" w:cs="Arial"/>
        </w:rPr>
        <w:t xml:space="preserve"> wish to receive our updates and </w:t>
      </w:r>
      <w:r w:rsidR="00476121" w:rsidRPr="005F45ED">
        <w:rPr>
          <w:rFonts w:ascii="Helvetica" w:hAnsi="Helvetica" w:cs="Arial"/>
        </w:rPr>
        <w:t xml:space="preserve">future </w:t>
      </w:r>
      <w:r w:rsidRPr="005F45ED">
        <w:rPr>
          <w:rFonts w:ascii="Helvetica" w:hAnsi="Helvetica" w:cs="Arial"/>
        </w:rPr>
        <w:t xml:space="preserve">calls for applications. </w:t>
      </w:r>
      <w:r w:rsidR="00447C23" w:rsidRPr="005F45ED">
        <w:rPr>
          <w:rFonts w:ascii="Helvetica" w:hAnsi="Helvetica"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438"/>
        <w:gridCol w:w="2439"/>
        <w:gridCol w:w="2439"/>
      </w:tblGrid>
      <w:tr w:rsidR="00B257DB" w:rsidRPr="005F45ED" w:rsidTr="001021A1">
        <w:trPr>
          <w:trHeight w:val="746"/>
        </w:trPr>
        <w:tc>
          <w:tcPr>
            <w:tcW w:w="9243" w:type="dxa"/>
            <w:gridSpan w:val="4"/>
            <w:shd w:val="clear" w:color="auto" w:fill="FDE9D9"/>
            <w:vAlign w:val="center"/>
          </w:tcPr>
          <w:p w:rsidR="00B257DB" w:rsidRPr="005F45ED" w:rsidRDefault="00B257DB" w:rsidP="00EE3310">
            <w:pPr>
              <w:pStyle w:val="Header"/>
              <w:spacing w:line="276" w:lineRule="auto"/>
              <w:rPr>
                <w:rFonts w:ascii="Helvetica" w:eastAsia="Times New Roman" w:hAnsi="Helvetica" w:cs="Arial"/>
                <w:sz w:val="22"/>
                <w:szCs w:val="22"/>
              </w:rPr>
            </w:pPr>
            <w:r w:rsidRPr="005F45ED">
              <w:rPr>
                <w:rFonts w:ascii="Helvetica" w:eastAsia="Times New Roman" w:hAnsi="Helvetica" w:cs="Arial"/>
                <w:b/>
                <w:bCs/>
                <w:sz w:val="22"/>
                <w:szCs w:val="22"/>
              </w:rPr>
              <w:lastRenderedPageBreak/>
              <w:t>PERFORMANCE</w:t>
            </w:r>
            <w:r w:rsidRPr="005F45ED">
              <w:rPr>
                <w:rFonts w:ascii="Helvetica" w:eastAsia="Arial" w:hAnsi="Helvetica" w:cs="Arial"/>
                <w:b/>
                <w:bCs/>
                <w:sz w:val="22"/>
                <w:szCs w:val="22"/>
              </w:rPr>
              <w:t xml:space="preserve"> </w:t>
            </w:r>
            <w:r w:rsidRPr="005F45ED">
              <w:rPr>
                <w:rFonts w:ascii="Helvetica" w:hAnsi="Helvetica" w:cs="Arial"/>
                <w:b/>
                <w:bCs/>
                <w:sz w:val="22"/>
                <w:szCs w:val="22"/>
              </w:rPr>
              <w:t>/</w:t>
            </w:r>
            <w:r w:rsidRPr="005F45ED">
              <w:rPr>
                <w:rFonts w:ascii="Helvetica" w:eastAsia="Arial" w:hAnsi="Helvetica" w:cs="Arial"/>
                <w:b/>
                <w:bCs/>
                <w:sz w:val="22"/>
                <w:szCs w:val="22"/>
              </w:rPr>
              <w:t xml:space="preserve"> </w:t>
            </w:r>
            <w:r w:rsidRPr="005F45ED">
              <w:rPr>
                <w:rFonts w:ascii="Helvetica" w:hAnsi="Helvetica" w:cs="Arial"/>
                <w:b/>
                <w:bCs/>
                <w:sz w:val="22"/>
                <w:szCs w:val="22"/>
              </w:rPr>
              <w:t>EXHIBITION</w:t>
            </w:r>
            <w:r w:rsidRPr="005F45ED">
              <w:rPr>
                <w:rFonts w:ascii="Helvetica" w:eastAsia="Arial" w:hAnsi="Helvetica" w:cs="Arial"/>
                <w:b/>
                <w:bCs/>
                <w:sz w:val="22"/>
                <w:szCs w:val="22"/>
              </w:rPr>
              <w:t xml:space="preserve"> </w:t>
            </w:r>
            <w:r w:rsidRPr="005F45ED">
              <w:rPr>
                <w:rFonts w:ascii="Helvetica" w:hAnsi="Helvetica" w:cs="Arial"/>
                <w:b/>
                <w:bCs/>
                <w:sz w:val="22"/>
                <w:szCs w:val="22"/>
              </w:rPr>
              <w:t>DETAILS</w:t>
            </w:r>
          </w:p>
          <w:p w:rsidR="00B257DB" w:rsidRPr="005F45ED" w:rsidRDefault="00B257DB" w:rsidP="00EE3310">
            <w:pPr>
              <w:pStyle w:val="Header"/>
              <w:numPr>
                <w:ilvl w:val="0"/>
                <w:numId w:val="2"/>
              </w:numPr>
              <w:tabs>
                <w:tab w:val="clear" w:pos="4320"/>
                <w:tab w:val="clear" w:pos="8640"/>
              </w:tabs>
              <w:spacing w:line="276" w:lineRule="auto"/>
              <w:rPr>
                <w:rFonts w:ascii="Helvetica" w:hAnsi="Helvetica" w:cs="Arial"/>
              </w:rPr>
            </w:pPr>
            <w:r w:rsidRPr="005F45ED">
              <w:rPr>
                <w:rFonts w:ascii="Helvetica" w:eastAsia="Times New Roman" w:hAnsi="Helvetica" w:cs="Arial"/>
              </w:rPr>
              <w:t>This</w:t>
            </w:r>
            <w:r w:rsidRPr="005F45ED">
              <w:rPr>
                <w:rFonts w:ascii="Helvetica" w:eastAsia="Arial" w:hAnsi="Helvetica" w:cs="Arial"/>
              </w:rPr>
              <w:t xml:space="preserve"> </w:t>
            </w:r>
            <w:r w:rsidRPr="005F45ED">
              <w:rPr>
                <w:rFonts w:ascii="Helvetica" w:hAnsi="Helvetica" w:cs="Arial"/>
              </w:rPr>
              <w:t>information</w:t>
            </w:r>
            <w:r w:rsidRPr="005F45ED">
              <w:rPr>
                <w:rFonts w:ascii="Helvetica" w:eastAsia="Arial" w:hAnsi="Helvetica" w:cs="Arial"/>
              </w:rPr>
              <w:t xml:space="preserve"> </w:t>
            </w:r>
            <w:r w:rsidRPr="005F45ED">
              <w:rPr>
                <w:rFonts w:ascii="Helvetica" w:hAnsi="Helvetica" w:cs="Arial"/>
              </w:rPr>
              <w:t>will</w:t>
            </w:r>
            <w:r w:rsidRPr="005F45ED">
              <w:rPr>
                <w:rFonts w:ascii="Helvetica" w:eastAsia="Arial" w:hAnsi="Helvetica" w:cs="Arial"/>
              </w:rPr>
              <w:t xml:space="preserve"> </w:t>
            </w:r>
            <w:r w:rsidRPr="005F45ED">
              <w:rPr>
                <w:rFonts w:ascii="Helvetica" w:hAnsi="Helvetica" w:cs="Arial"/>
              </w:rPr>
              <w:t>be</w:t>
            </w:r>
            <w:r w:rsidRPr="005F45ED">
              <w:rPr>
                <w:rFonts w:ascii="Helvetica" w:eastAsia="Arial" w:hAnsi="Helvetica" w:cs="Arial"/>
              </w:rPr>
              <w:t xml:space="preserve"> </w:t>
            </w:r>
            <w:r w:rsidRPr="005F45ED">
              <w:rPr>
                <w:rFonts w:ascii="Helvetica" w:hAnsi="Helvetica" w:cs="Arial"/>
              </w:rPr>
              <w:t>used</w:t>
            </w:r>
            <w:r w:rsidRPr="005F45ED">
              <w:rPr>
                <w:rFonts w:ascii="Helvetica" w:eastAsia="Arial" w:hAnsi="Helvetica" w:cs="Arial"/>
              </w:rPr>
              <w:t xml:space="preserve"> </w:t>
            </w:r>
            <w:r w:rsidRPr="005F45ED">
              <w:rPr>
                <w:rFonts w:ascii="Helvetica" w:hAnsi="Helvetica" w:cs="Arial"/>
              </w:rPr>
              <w:t>in</w:t>
            </w:r>
            <w:r w:rsidRPr="005F45ED">
              <w:rPr>
                <w:rFonts w:ascii="Helvetica" w:eastAsia="Arial" w:hAnsi="Helvetica" w:cs="Arial"/>
              </w:rPr>
              <w:t xml:space="preserve"> </w:t>
            </w:r>
            <w:r w:rsidRPr="005F45ED">
              <w:rPr>
                <w:rFonts w:ascii="Helvetica" w:hAnsi="Helvetica" w:cs="Arial"/>
              </w:rPr>
              <w:t>promoting</w:t>
            </w:r>
            <w:r w:rsidRPr="005F45ED">
              <w:rPr>
                <w:rFonts w:ascii="Helvetica" w:eastAsia="Arial" w:hAnsi="Helvetica" w:cs="Arial"/>
              </w:rPr>
              <w:t xml:space="preserve"> </w:t>
            </w:r>
            <w:r w:rsidRPr="005F45ED">
              <w:rPr>
                <w:rFonts w:ascii="Helvetica" w:hAnsi="Helvetica" w:cs="Arial"/>
              </w:rPr>
              <w:t>your</w:t>
            </w:r>
            <w:r w:rsidRPr="005F45ED">
              <w:rPr>
                <w:rFonts w:ascii="Helvetica" w:eastAsia="Arial" w:hAnsi="Helvetica" w:cs="Arial"/>
              </w:rPr>
              <w:t xml:space="preserve"> </w:t>
            </w:r>
            <w:r w:rsidRPr="005F45ED">
              <w:rPr>
                <w:rFonts w:ascii="Helvetica" w:hAnsi="Helvetica" w:cs="Arial"/>
              </w:rPr>
              <w:t>performance/exhibition.</w:t>
            </w:r>
            <w:r w:rsidRPr="005F45ED">
              <w:rPr>
                <w:rFonts w:ascii="Helvetica" w:eastAsia="Arial" w:hAnsi="Helvetica" w:cs="Arial"/>
              </w:rPr>
              <w:t xml:space="preserve"> </w:t>
            </w:r>
          </w:p>
          <w:p w:rsidR="00B257DB" w:rsidRPr="005F45ED" w:rsidRDefault="00B257DB" w:rsidP="00EE3310">
            <w:pPr>
              <w:pStyle w:val="Header"/>
              <w:numPr>
                <w:ilvl w:val="0"/>
                <w:numId w:val="2"/>
              </w:numPr>
              <w:tabs>
                <w:tab w:val="clear" w:pos="4320"/>
                <w:tab w:val="clear" w:pos="8640"/>
              </w:tabs>
              <w:spacing w:line="276" w:lineRule="auto"/>
              <w:rPr>
                <w:rFonts w:ascii="Helvetica" w:eastAsia="Times New Roman" w:hAnsi="Helvetica" w:cs="Arial"/>
                <w:sz w:val="22"/>
                <w:szCs w:val="22"/>
              </w:rPr>
            </w:pPr>
            <w:r w:rsidRPr="005F45ED">
              <w:rPr>
                <w:rFonts w:ascii="Helvetica" w:hAnsi="Helvetica" w:cs="Arial"/>
              </w:rPr>
              <w:t>Please</w:t>
            </w:r>
            <w:r w:rsidRPr="005F45ED">
              <w:rPr>
                <w:rFonts w:ascii="Helvetica" w:eastAsia="Arial" w:hAnsi="Helvetica" w:cs="Arial"/>
              </w:rPr>
              <w:t xml:space="preserve"> </w:t>
            </w:r>
            <w:r w:rsidRPr="005F45ED">
              <w:rPr>
                <w:rFonts w:ascii="Helvetica" w:hAnsi="Helvetica" w:cs="Arial"/>
              </w:rPr>
              <w:t>provide</w:t>
            </w:r>
            <w:r w:rsidRPr="005F45ED">
              <w:rPr>
                <w:rFonts w:ascii="Helvetica" w:eastAsia="Arial" w:hAnsi="Helvetica" w:cs="Arial"/>
              </w:rPr>
              <w:t xml:space="preserve"> </w:t>
            </w:r>
            <w:r w:rsidRPr="005F45ED">
              <w:rPr>
                <w:rFonts w:ascii="Helvetica" w:hAnsi="Helvetica" w:cs="Arial"/>
              </w:rPr>
              <w:t>all</w:t>
            </w:r>
            <w:r w:rsidRPr="005F45ED">
              <w:rPr>
                <w:rFonts w:ascii="Helvetica" w:eastAsia="Arial" w:hAnsi="Helvetica" w:cs="Arial"/>
              </w:rPr>
              <w:t xml:space="preserve"> </w:t>
            </w:r>
            <w:r w:rsidRPr="005F45ED">
              <w:rPr>
                <w:rFonts w:ascii="Helvetica" w:hAnsi="Helvetica" w:cs="Arial"/>
              </w:rPr>
              <w:t>information</w:t>
            </w:r>
            <w:r w:rsidRPr="005F45ED">
              <w:rPr>
                <w:rFonts w:ascii="Helvetica" w:eastAsia="Arial" w:hAnsi="Helvetica" w:cs="Arial"/>
              </w:rPr>
              <w:t xml:space="preserve"> </w:t>
            </w:r>
            <w:r w:rsidRPr="005F45ED">
              <w:rPr>
                <w:rFonts w:ascii="Helvetica" w:hAnsi="Helvetica" w:cs="Arial"/>
              </w:rPr>
              <w:t>in</w:t>
            </w:r>
            <w:r w:rsidRPr="005F45ED">
              <w:rPr>
                <w:rFonts w:ascii="Helvetica" w:eastAsia="Arial" w:hAnsi="Helvetica" w:cs="Arial"/>
              </w:rPr>
              <w:t xml:space="preserve"> </w:t>
            </w:r>
            <w:r w:rsidRPr="005F45ED">
              <w:rPr>
                <w:rFonts w:ascii="Helvetica" w:hAnsi="Helvetica" w:cs="Arial"/>
              </w:rPr>
              <w:t>English.</w:t>
            </w:r>
            <w:r w:rsidRPr="005F45ED">
              <w:rPr>
                <w:rFonts w:ascii="Helvetica" w:eastAsia="Arial" w:hAnsi="Helvetica" w:cs="Arial"/>
              </w:rPr>
              <w:t xml:space="preserve"> </w:t>
            </w:r>
            <w:r w:rsidRPr="005F45ED">
              <w:rPr>
                <w:rFonts w:ascii="Helvetica" w:hAnsi="Helvetica" w:cs="Arial"/>
              </w:rPr>
              <w:t>If</w:t>
            </w:r>
            <w:r w:rsidRPr="005F45ED">
              <w:rPr>
                <w:rFonts w:ascii="Helvetica" w:eastAsia="Arial" w:hAnsi="Helvetica" w:cs="Arial"/>
              </w:rPr>
              <w:t xml:space="preserve"> </w:t>
            </w:r>
            <w:r w:rsidRPr="005F45ED">
              <w:rPr>
                <w:rFonts w:ascii="Helvetica" w:hAnsi="Helvetica" w:cs="Arial"/>
              </w:rPr>
              <w:t>a</w:t>
            </w:r>
            <w:r w:rsidRPr="005F45ED">
              <w:rPr>
                <w:rFonts w:ascii="Helvetica" w:eastAsia="Arial" w:hAnsi="Helvetica" w:cs="Arial"/>
              </w:rPr>
              <w:t xml:space="preserve"> </w:t>
            </w:r>
            <w:r w:rsidRPr="005F45ED">
              <w:rPr>
                <w:rFonts w:ascii="Helvetica" w:hAnsi="Helvetica" w:cs="Arial"/>
              </w:rPr>
              <w:t>non-English</w:t>
            </w:r>
            <w:r w:rsidRPr="005F45ED">
              <w:rPr>
                <w:rFonts w:ascii="Helvetica" w:eastAsia="Arial" w:hAnsi="Helvetica" w:cs="Arial"/>
              </w:rPr>
              <w:t xml:space="preserve"> </w:t>
            </w:r>
            <w:r w:rsidRPr="005F45ED">
              <w:rPr>
                <w:rFonts w:ascii="Helvetica" w:hAnsi="Helvetica" w:cs="Arial"/>
              </w:rPr>
              <w:t>language</w:t>
            </w:r>
            <w:r w:rsidRPr="005F45ED">
              <w:rPr>
                <w:rFonts w:ascii="Helvetica" w:eastAsia="Arial" w:hAnsi="Helvetica" w:cs="Arial"/>
              </w:rPr>
              <w:t xml:space="preserve"> </w:t>
            </w:r>
            <w:r w:rsidRPr="005F45ED">
              <w:rPr>
                <w:rFonts w:ascii="Helvetica" w:hAnsi="Helvetica" w:cs="Arial"/>
              </w:rPr>
              <w:t>is</w:t>
            </w:r>
            <w:r w:rsidRPr="005F45ED">
              <w:rPr>
                <w:rFonts w:ascii="Helvetica" w:eastAsia="Arial" w:hAnsi="Helvetica" w:cs="Arial"/>
              </w:rPr>
              <w:t xml:space="preserve"> </w:t>
            </w:r>
            <w:r w:rsidRPr="005F45ED">
              <w:rPr>
                <w:rFonts w:ascii="Helvetica" w:hAnsi="Helvetica" w:cs="Arial"/>
              </w:rPr>
              <w:t>used,</w:t>
            </w:r>
            <w:r w:rsidRPr="005F45ED">
              <w:rPr>
                <w:rFonts w:ascii="Helvetica" w:eastAsia="Arial" w:hAnsi="Helvetica" w:cs="Arial"/>
              </w:rPr>
              <w:t xml:space="preserve"> </w:t>
            </w:r>
            <w:r w:rsidRPr="005F45ED">
              <w:rPr>
                <w:rFonts w:ascii="Helvetica" w:hAnsi="Helvetica" w:cs="Arial"/>
              </w:rPr>
              <w:t>please</w:t>
            </w:r>
            <w:r w:rsidRPr="005F45ED">
              <w:rPr>
                <w:rFonts w:ascii="Helvetica" w:eastAsia="Arial" w:hAnsi="Helvetica" w:cs="Arial"/>
              </w:rPr>
              <w:t xml:space="preserve"> </w:t>
            </w:r>
            <w:r w:rsidRPr="005F45ED">
              <w:rPr>
                <w:rFonts w:ascii="Helvetica" w:hAnsi="Helvetica" w:cs="Arial"/>
              </w:rPr>
              <w:t>provide</w:t>
            </w:r>
            <w:r w:rsidRPr="005F45ED">
              <w:rPr>
                <w:rFonts w:ascii="Helvetica" w:eastAsia="Arial" w:hAnsi="Helvetica" w:cs="Arial"/>
              </w:rPr>
              <w:t xml:space="preserve"> </w:t>
            </w:r>
            <w:r w:rsidRPr="005F45ED">
              <w:rPr>
                <w:rFonts w:ascii="Helvetica" w:hAnsi="Helvetica" w:cs="Arial"/>
              </w:rPr>
              <w:t>a</w:t>
            </w:r>
            <w:r w:rsidRPr="005F45ED">
              <w:rPr>
                <w:rFonts w:ascii="Helvetica" w:eastAsia="Arial" w:hAnsi="Helvetica" w:cs="Arial"/>
              </w:rPr>
              <w:t xml:space="preserve"> </w:t>
            </w:r>
            <w:r w:rsidRPr="005F45ED">
              <w:rPr>
                <w:rFonts w:ascii="Helvetica" w:hAnsi="Helvetica" w:cs="Arial"/>
              </w:rPr>
              <w:t>translation</w:t>
            </w:r>
            <w:r w:rsidRPr="005F45ED">
              <w:rPr>
                <w:rFonts w:ascii="Helvetica" w:eastAsia="Arial" w:hAnsi="Helvetica" w:cs="Arial"/>
              </w:rPr>
              <w:t xml:space="preserve"> </w:t>
            </w:r>
            <w:r w:rsidRPr="005F45ED">
              <w:rPr>
                <w:rFonts w:ascii="Helvetica" w:hAnsi="Helvetica" w:cs="Arial"/>
              </w:rPr>
              <w:t>in</w:t>
            </w:r>
            <w:r w:rsidRPr="005F45ED">
              <w:rPr>
                <w:rFonts w:ascii="Helvetica" w:eastAsia="Arial" w:hAnsi="Helvetica" w:cs="Arial"/>
              </w:rPr>
              <w:t xml:space="preserve"> </w:t>
            </w:r>
            <w:r w:rsidRPr="005F45ED">
              <w:rPr>
                <w:rFonts w:ascii="Helvetica" w:hAnsi="Helvetica" w:cs="Arial"/>
              </w:rPr>
              <w:t>English.</w:t>
            </w:r>
          </w:p>
        </w:tc>
      </w:tr>
      <w:tr w:rsidR="00B257DB" w:rsidRPr="005F45ED" w:rsidTr="002A0632">
        <w:trPr>
          <w:trHeight w:hRule="exact" w:val="680"/>
        </w:trPr>
        <w:tc>
          <w:tcPr>
            <w:tcW w:w="1927" w:type="dxa"/>
            <w:shd w:val="clear" w:color="auto" w:fill="auto"/>
            <w:vAlign w:val="center"/>
          </w:tcPr>
          <w:p w:rsidR="00B257DB" w:rsidRPr="005F45ED" w:rsidRDefault="00B257DB"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Title</w:t>
            </w:r>
          </w:p>
        </w:tc>
        <w:tc>
          <w:tcPr>
            <w:tcW w:w="7316" w:type="dxa"/>
            <w:gridSpan w:val="3"/>
            <w:shd w:val="clear" w:color="auto" w:fill="auto"/>
            <w:vAlign w:val="center"/>
          </w:tcPr>
          <w:p w:rsidR="00B257DB" w:rsidRPr="005F45ED" w:rsidRDefault="00B257DB" w:rsidP="00EE3310">
            <w:pPr>
              <w:pStyle w:val="Header"/>
              <w:spacing w:line="276" w:lineRule="auto"/>
              <w:rPr>
                <w:rFonts w:ascii="Helvetica" w:eastAsia="Times New Roman" w:hAnsi="Helvetica" w:cs="Arial"/>
                <w:bCs/>
                <w:i/>
              </w:rPr>
            </w:pPr>
          </w:p>
          <w:p w:rsidR="00662994" w:rsidRPr="005F45ED" w:rsidRDefault="00662994" w:rsidP="00EE3310">
            <w:pPr>
              <w:pStyle w:val="Header"/>
              <w:spacing w:line="276" w:lineRule="auto"/>
              <w:rPr>
                <w:rFonts w:ascii="Helvetica" w:eastAsia="Times New Roman" w:hAnsi="Helvetica" w:cs="Arial"/>
                <w:bCs/>
                <w:i/>
              </w:rPr>
            </w:pPr>
          </w:p>
          <w:p w:rsidR="00662994" w:rsidRPr="005F45ED" w:rsidRDefault="00662994" w:rsidP="00EE3310">
            <w:pPr>
              <w:pStyle w:val="Header"/>
              <w:spacing w:line="276" w:lineRule="auto"/>
              <w:rPr>
                <w:rFonts w:ascii="Helvetica" w:eastAsia="Times New Roman" w:hAnsi="Helvetica" w:cs="Arial"/>
                <w:bCs/>
                <w:i/>
              </w:rPr>
            </w:pPr>
          </w:p>
        </w:tc>
      </w:tr>
      <w:tr w:rsidR="00B257DB" w:rsidRPr="005F45ED" w:rsidTr="002A0632">
        <w:trPr>
          <w:trHeight w:hRule="exact" w:val="680"/>
        </w:trPr>
        <w:tc>
          <w:tcPr>
            <w:tcW w:w="1927" w:type="dxa"/>
            <w:shd w:val="clear" w:color="auto" w:fill="auto"/>
            <w:vAlign w:val="center"/>
          </w:tcPr>
          <w:p w:rsidR="00B257DB" w:rsidRPr="005F45ED" w:rsidRDefault="00B257DB"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Primary discipline</w:t>
            </w:r>
            <w:r w:rsidR="001021A1" w:rsidRPr="005F45ED">
              <w:rPr>
                <w:rFonts w:ascii="Helvetica" w:eastAsia="Times New Roman" w:hAnsi="Helvetica" w:cs="Arial"/>
                <w:bCs/>
                <w:sz w:val="22"/>
                <w:szCs w:val="22"/>
              </w:rPr>
              <w:t>(s)</w:t>
            </w:r>
          </w:p>
        </w:tc>
        <w:tc>
          <w:tcPr>
            <w:tcW w:w="7316" w:type="dxa"/>
            <w:gridSpan w:val="3"/>
            <w:shd w:val="clear" w:color="auto" w:fill="auto"/>
            <w:vAlign w:val="center"/>
          </w:tcPr>
          <w:p w:rsidR="00B257DB" w:rsidRPr="005F45ED" w:rsidRDefault="00B257DB" w:rsidP="00EE3310">
            <w:pPr>
              <w:pStyle w:val="Header"/>
              <w:spacing w:line="276" w:lineRule="auto"/>
              <w:rPr>
                <w:rFonts w:ascii="Helvetica" w:eastAsia="Times New Roman" w:hAnsi="Helvetica" w:cs="Arial"/>
                <w:bCs/>
                <w:i/>
              </w:rPr>
            </w:pPr>
            <w:r w:rsidRPr="005F45ED">
              <w:rPr>
                <w:rFonts w:ascii="Helvetica" w:eastAsia="Times New Roman" w:hAnsi="Helvetica" w:cs="Arial"/>
                <w:bCs/>
                <w:i/>
              </w:rPr>
              <w:t>(e.g., theatre, dance, photography)</w:t>
            </w:r>
          </w:p>
          <w:p w:rsidR="00662994" w:rsidRPr="005F45ED" w:rsidRDefault="00662994" w:rsidP="00EE3310">
            <w:pPr>
              <w:pStyle w:val="Header"/>
              <w:spacing w:line="276" w:lineRule="auto"/>
              <w:rPr>
                <w:rFonts w:ascii="Helvetica" w:eastAsia="Times New Roman" w:hAnsi="Helvetica" w:cs="Arial"/>
                <w:bCs/>
                <w:i/>
              </w:rPr>
            </w:pPr>
          </w:p>
          <w:p w:rsidR="00662994" w:rsidRPr="005F45ED" w:rsidRDefault="00662994" w:rsidP="00EE3310">
            <w:pPr>
              <w:pStyle w:val="Header"/>
              <w:spacing w:line="276" w:lineRule="auto"/>
              <w:rPr>
                <w:rFonts w:ascii="Helvetica" w:eastAsia="Times New Roman" w:hAnsi="Helvetica" w:cs="Arial"/>
                <w:bCs/>
                <w:i/>
              </w:rPr>
            </w:pPr>
          </w:p>
        </w:tc>
      </w:tr>
      <w:tr w:rsidR="00B257DB" w:rsidRPr="005F45ED" w:rsidTr="002A0632">
        <w:trPr>
          <w:trHeight w:hRule="exact" w:val="680"/>
        </w:trPr>
        <w:tc>
          <w:tcPr>
            <w:tcW w:w="1927" w:type="dxa"/>
            <w:shd w:val="clear" w:color="auto" w:fill="auto"/>
            <w:vAlign w:val="center"/>
          </w:tcPr>
          <w:p w:rsidR="00B257DB" w:rsidRPr="005F45ED" w:rsidRDefault="00B257DB"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sz w:val="22"/>
                <w:szCs w:val="22"/>
              </w:rPr>
              <w:t>Playwright</w:t>
            </w:r>
            <w:r w:rsidR="001021A1" w:rsidRPr="005F45ED">
              <w:rPr>
                <w:rFonts w:ascii="Helvetica" w:eastAsia="Times New Roman" w:hAnsi="Helvetica" w:cs="Arial"/>
                <w:sz w:val="22"/>
                <w:szCs w:val="22"/>
              </w:rPr>
              <w:t>/ Choreographer</w:t>
            </w:r>
          </w:p>
        </w:tc>
        <w:tc>
          <w:tcPr>
            <w:tcW w:w="7316" w:type="dxa"/>
            <w:gridSpan w:val="3"/>
            <w:shd w:val="clear" w:color="auto" w:fill="auto"/>
            <w:vAlign w:val="center"/>
          </w:tcPr>
          <w:p w:rsidR="00B257DB" w:rsidRPr="005F45ED" w:rsidRDefault="001021A1" w:rsidP="00EE3310">
            <w:pPr>
              <w:pStyle w:val="Header"/>
              <w:spacing w:line="276" w:lineRule="auto"/>
              <w:rPr>
                <w:rFonts w:ascii="Helvetica" w:eastAsia="Times New Roman" w:hAnsi="Helvetica" w:cs="Arial"/>
                <w:bCs/>
                <w:i/>
              </w:rPr>
            </w:pPr>
            <w:r w:rsidRPr="005F45ED">
              <w:rPr>
                <w:rFonts w:ascii="Helvetica" w:eastAsia="Times New Roman" w:hAnsi="Helvetica" w:cs="Arial"/>
                <w:bCs/>
                <w:i/>
              </w:rPr>
              <w:t>(If applicable)</w:t>
            </w:r>
          </w:p>
          <w:p w:rsidR="00662994" w:rsidRPr="005F45ED" w:rsidRDefault="00662994" w:rsidP="00EE3310">
            <w:pPr>
              <w:pStyle w:val="Header"/>
              <w:spacing w:line="276" w:lineRule="auto"/>
              <w:rPr>
                <w:rFonts w:ascii="Helvetica" w:eastAsia="Times New Roman" w:hAnsi="Helvetica" w:cs="Arial"/>
                <w:bCs/>
                <w:i/>
              </w:rPr>
            </w:pPr>
          </w:p>
          <w:p w:rsidR="00662994" w:rsidRPr="005F45ED" w:rsidRDefault="00662994" w:rsidP="00EE3310">
            <w:pPr>
              <w:pStyle w:val="Header"/>
              <w:spacing w:line="276" w:lineRule="auto"/>
              <w:rPr>
                <w:rFonts w:ascii="Helvetica" w:eastAsia="Times New Roman" w:hAnsi="Helvetica" w:cs="Arial"/>
                <w:bCs/>
                <w:i/>
              </w:rPr>
            </w:pPr>
          </w:p>
        </w:tc>
      </w:tr>
      <w:tr w:rsidR="00B257DB" w:rsidRPr="005F45ED" w:rsidTr="001021A1">
        <w:trPr>
          <w:trHeight w:val="746"/>
        </w:trPr>
        <w:tc>
          <w:tcPr>
            <w:tcW w:w="1927" w:type="dxa"/>
            <w:shd w:val="clear" w:color="auto" w:fill="auto"/>
            <w:vAlign w:val="center"/>
          </w:tcPr>
          <w:p w:rsidR="00B257DB" w:rsidRPr="005F45ED" w:rsidRDefault="00B257DB"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Language used</w:t>
            </w:r>
          </w:p>
        </w:tc>
        <w:tc>
          <w:tcPr>
            <w:tcW w:w="7316" w:type="dxa"/>
            <w:gridSpan w:val="3"/>
            <w:shd w:val="clear" w:color="auto" w:fill="auto"/>
            <w:vAlign w:val="center"/>
          </w:tcPr>
          <w:p w:rsidR="00B257DB" w:rsidRPr="005F45ED" w:rsidRDefault="00115291" w:rsidP="00EE3310">
            <w:pPr>
              <w:pStyle w:val="Header"/>
              <w:spacing w:line="276" w:lineRule="auto"/>
              <w:rPr>
                <w:rFonts w:ascii="Helvetica" w:hAnsi="Helvetica" w:cs="Arial"/>
                <w:i/>
              </w:rPr>
            </w:pPr>
            <w:r w:rsidRPr="005F45ED">
              <w:rPr>
                <w:rFonts w:ascii="Helvetica" w:eastAsia="Times New Roman" w:hAnsi="Helvetica" w:cs="Arial"/>
                <w:bCs/>
                <w:i/>
              </w:rPr>
              <w:t xml:space="preserve">(If applicable. </w:t>
            </w:r>
            <w:r w:rsidR="00B257DB" w:rsidRPr="005F45ED">
              <w:rPr>
                <w:rFonts w:ascii="Helvetica" w:hAnsi="Helvetica" w:cs="Arial"/>
                <w:i/>
              </w:rPr>
              <w:t>Please note that works presented at the Festival must be either presented in English or have English surtitles / is translated into English.</w:t>
            </w:r>
            <w:r w:rsidRPr="005F45ED">
              <w:rPr>
                <w:rFonts w:ascii="Helvetica" w:hAnsi="Helvetica" w:cs="Arial"/>
                <w:i/>
              </w:rPr>
              <w:t>)</w:t>
            </w:r>
          </w:p>
          <w:p w:rsidR="00115291" w:rsidRPr="005F45ED" w:rsidRDefault="00115291" w:rsidP="00EE3310">
            <w:pPr>
              <w:pStyle w:val="Header"/>
              <w:spacing w:line="276" w:lineRule="auto"/>
              <w:rPr>
                <w:rFonts w:ascii="Helvetica" w:hAnsi="Helvetica" w:cs="Arial"/>
                <w:i/>
              </w:rPr>
            </w:pPr>
          </w:p>
          <w:p w:rsidR="00115291" w:rsidRPr="005F45ED" w:rsidRDefault="00115291" w:rsidP="00EE3310">
            <w:pPr>
              <w:pStyle w:val="Header"/>
              <w:spacing w:line="276" w:lineRule="auto"/>
              <w:rPr>
                <w:rFonts w:ascii="Helvetica" w:hAnsi="Helvetica" w:cs="Arial"/>
                <w:i/>
                <w:shd w:val="clear" w:color="auto" w:fill="FFFF00"/>
              </w:rPr>
            </w:pPr>
          </w:p>
        </w:tc>
      </w:tr>
      <w:tr w:rsidR="001021A1" w:rsidRPr="005F45ED" w:rsidTr="001021A1">
        <w:trPr>
          <w:trHeight w:val="2177"/>
        </w:trPr>
        <w:tc>
          <w:tcPr>
            <w:tcW w:w="1927" w:type="dxa"/>
            <w:shd w:val="clear" w:color="auto" w:fill="auto"/>
            <w:vAlign w:val="center"/>
          </w:tcPr>
          <w:p w:rsidR="001021A1" w:rsidRPr="005F45ED" w:rsidRDefault="001021A1"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Duration (if applicable)</w:t>
            </w:r>
          </w:p>
        </w:tc>
        <w:tc>
          <w:tcPr>
            <w:tcW w:w="2438" w:type="dxa"/>
            <w:shd w:val="clear" w:color="auto" w:fill="auto"/>
          </w:tcPr>
          <w:p w:rsidR="001021A1" w:rsidRPr="005F45ED" w:rsidRDefault="001021A1" w:rsidP="00EE3310">
            <w:pPr>
              <w:pStyle w:val="Header"/>
              <w:spacing w:line="276" w:lineRule="auto"/>
              <w:rPr>
                <w:rFonts w:ascii="Helvetica" w:eastAsia="Times New Roman" w:hAnsi="Helvetica" w:cs="Arial"/>
                <w:i/>
              </w:rPr>
            </w:pPr>
            <w:r w:rsidRPr="005F45ED">
              <w:rPr>
                <w:rFonts w:ascii="Helvetica" w:eastAsia="Times New Roman" w:hAnsi="Helvetica" w:cs="Arial"/>
                <w:bCs/>
                <w:i/>
              </w:rPr>
              <w:t xml:space="preserve">(If applicable, stating duration of intermission if necessary. </w:t>
            </w:r>
            <w:r w:rsidRPr="005F45ED">
              <w:rPr>
                <w:rFonts w:ascii="Helvetica" w:hAnsi="Helvetica" w:cs="Arial"/>
                <w:i/>
              </w:rPr>
              <w:t>Please</w:t>
            </w:r>
            <w:r w:rsidRPr="005F45ED">
              <w:rPr>
                <w:rFonts w:ascii="Helvetica" w:eastAsia="Arial" w:hAnsi="Helvetica" w:cs="Arial"/>
                <w:i/>
              </w:rPr>
              <w:t xml:space="preserve"> </w:t>
            </w:r>
            <w:r w:rsidRPr="005F45ED">
              <w:rPr>
                <w:rFonts w:ascii="Helvetica" w:hAnsi="Helvetica" w:cs="Arial"/>
                <w:i/>
              </w:rPr>
              <w:t>note</w:t>
            </w:r>
            <w:r w:rsidRPr="005F45ED">
              <w:rPr>
                <w:rFonts w:ascii="Helvetica" w:eastAsia="Arial" w:hAnsi="Helvetica" w:cs="Arial"/>
                <w:i/>
              </w:rPr>
              <w:t xml:space="preserve"> </w:t>
            </w:r>
            <w:r w:rsidRPr="005F45ED">
              <w:rPr>
                <w:rFonts w:ascii="Helvetica" w:hAnsi="Helvetica" w:cs="Arial"/>
                <w:i/>
              </w:rPr>
              <w:t>that</w:t>
            </w:r>
            <w:r w:rsidRPr="005F45ED">
              <w:rPr>
                <w:rFonts w:ascii="Helvetica" w:eastAsia="Arial" w:hAnsi="Helvetica" w:cs="Arial"/>
                <w:i/>
              </w:rPr>
              <w:t xml:space="preserve"> </w:t>
            </w:r>
            <w:r w:rsidRPr="005F45ED">
              <w:rPr>
                <w:rFonts w:ascii="Helvetica" w:eastAsia="Times New Roman" w:hAnsi="Helvetica" w:cs="Arial"/>
                <w:i/>
              </w:rPr>
              <w:t>all</w:t>
            </w:r>
            <w:r w:rsidRPr="005F45ED">
              <w:rPr>
                <w:rFonts w:ascii="Helvetica" w:eastAsia="Arial" w:hAnsi="Helvetica" w:cs="Arial"/>
                <w:i/>
              </w:rPr>
              <w:t xml:space="preserve"> </w:t>
            </w:r>
            <w:r w:rsidRPr="005F45ED">
              <w:rPr>
                <w:rFonts w:ascii="Helvetica" w:eastAsia="Times New Roman" w:hAnsi="Helvetica" w:cs="Arial"/>
                <w:i/>
              </w:rPr>
              <w:t>performances</w:t>
            </w:r>
            <w:r w:rsidRPr="005F45ED">
              <w:rPr>
                <w:rFonts w:ascii="Helvetica" w:eastAsia="Arial" w:hAnsi="Helvetica" w:cs="Arial"/>
                <w:i/>
              </w:rPr>
              <w:t xml:space="preserve"> </w:t>
            </w:r>
            <w:r w:rsidRPr="005F45ED">
              <w:rPr>
                <w:rFonts w:ascii="Helvetica" w:eastAsia="Times New Roman" w:hAnsi="Helvetica" w:cs="Arial"/>
                <w:i/>
              </w:rPr>
              <w:t>must</w:t>
            </w:r>
            <w:r w:rsidRPr="005F45ED">
              <w:rPr>
                <w:rFonts w:ascii="Helvetica" w:eastAsia="Arial" w:hAnsi="Helvetica" w:cs="Arial"/>
                <w:i/>
              </w:rPr>
              <w:t xml:space="preserve"> </w:t>
            </w:r>
            <w:r w:rsidRPr="005F45ED">
              <w:rPr>
                <w:rFonts w:ascii="Helvetica" w:hAnsi="Helvetica" w:cs="Arial"/>
                <w:i/>
              </w:rPr>
              <w:t>be</w:t>
            </w:r>
            <w:r w:rsidRPr="005F45ED">
              <w:rPr>
                <w:rFonts w:ascii="Helvetica" w:eastAsia="Arial" w:hAnsi="Helvetica" w:cs="Arial"/>
                <w:i/>
              </w:rPr>
              <w:t xml:space="preserve"> </w:t>
            </w:r>
            <w:r w:rsidRPr="005F45ED">
              <w:rPr>
                <w:rFonts w:ascii="Helvetica" w:hAnsi="Helvetica" w:cs="Arial"/>
                <w:i/>
              </w:rPr>
              <w:t>at</w:t>
            </w:r>
            <w:r w:rsidRPr="005F45ED">
              <w:rPr>
                <w:rFonts w:ascii="Helvetica" w:eastAsia="Arial" w:hAnsi="Helvetica" w:cs="Arial"/>
                <w:i/>
              </w:rPr>
              <w:t xml:space="preserve"> </w:t>
            </w:r>
            <w:r w:rsidRPr="005F45ED">
              <w:rPr>
                <w:rFonts w:ascii="Helvetica" w:hAnsi="Helvetica" w:cs="Arial"/>
                <w:i/>
              </w:rPr>
              <w:t>least</w:t>
            </w:r>
            <w:r w:rsidRPr="005F45ED">
              <w:rPr>
                <w:rFonts w:ascii="Helvetica" w:eastAsia="Arial" w:hAnsi="Helvetica" w:cs="Arial"/>
                <w:i/>
              </w:rPr>
              <w:t xml:space="preserve"> </w:t>
            </w:r>
            <w:r w:rsidRPr="005F45ED">
              <w:rPr>
                <w:rFonts w:ascii="Helvetica" w:hAnsi="Helvetica" w:cs="Arial"/>
                <w:i/>
              </w:rPr>
              <w:t>40</w:t>
            </w:r>
            <w:r w:rsidRPr="005F45ED">
              <w:rPr>
                <w:rFonts w:ascii="Helvetica" w:eastAsia="Arial" w:hAnsi="Helvetica" w:cs="Arial"/>
                <w:i/>
              </w:rPr>
              <w:t xml:space="preserve"> </w:t>
            </w:r>
            <w:r w:rsidRPr="005F45ED">
              <w:rPr>
                <w:rFonts w:ascii="Helvetica" w:hAnsi="Helvetica" w:cs="Arial"/>
                <w:i/>
              </w:rPr>
              <w:t>minutes</w:t>
            </w:r>
            <w:r w:rsidRPr="005F45ED">
              <w:rPr>
                <w:rFonts w:ascii="Helvetica" w:eastAsia="Arial" w:hAnsi="Helvetica" w:cs="Arial"/>
                <w:i/>
              </w:rPr>
              <w:t xml:space="preserve"> </w:t>
            </w:r>
            <w:r w:rsidRPr="005F45ED">
              <w:rPr>
                <w:rFonts w:ascii="Helvetica" w:hAnsi="Helvetica" w:cs="Arial"/>
                <w:i/>
              </w:rPr>
              <w:t>long</w:t>
            </w:r>
            <w:r w:rsidRPr="005F45ED">
              <w:rPr>
                <w:rFonts w:ascii="Helvetica" w:eastAsia="Times New Roman" w:hAnsi="Helvetica" w:cs="Arial"/>
                <w:i/>
              </w:rPr>
              <w:t>.)</w:t>
            </w:r>
          </w:p>
        </w:tc>
        <w:tc>
          <w:tcPr>
            <w:tcW w:w="2439" w:type="dxa"/>
            <w:shd w:val="clear" w:color="auto" w:fill="auto"/>
            <w:vAlign w:val="center"/>
          </w:tcPr>
          <w:p w:rsidR="001021A1" w:rsidRPr="005F45ED" w:rsidRDefault="001021A1" w:rsidP="00EE3310">
            <w:pPr>
              <w:pStyle w:val="Header"/>
              <w:spacing w:line="276" w:lineRule="auto"/>
              <w:rPr>
                <w:rFonts w:ascii="Helvetica" w:eastAsia="Times New Roman" w:hAnsi="Helvetica" w:cs="Arial"/>
                <w:sz w:val="22"/>
                <w:szCs w:val="22"/>
              </w:rPr>
            </w:pPr>
            <w:r w:rsidRPr="005F45ED">
              <w:rPr>
                <w:rFonts w:ascii="Helvetica" w:eastAsia="Times New Roman" w:hAnsi="Helvetica" w:cs="Arial"/>
                <w:sz w:val="22"/>
                <w:szCs w:val="22"/>
              </w:rPr>
              <w:t>Total no. of works proposed (for visual arts)</w:t>
            </w:r>
          </w:p>
        </w:tc>
        <w:tc>
          <w:tcPr>
            <w:tcW w:w="2439" w:type="dxa"/>
            <w:shd w:val="clear" w:color="auto" w:fill="auto"/>
          </w:tcPr>
          <w:p w:rsidR="001021A1" w:rsidRPr="005F45ED" w:rsidRDefault="001021A1" w:rsidP="00EE3310">
            <w:pPr>
              <w:pStyle w:val="Header"/>
              <w:spacing w:line="276" w:lineRule="auto"/>
              <w:rPr>
                <w:rFonts w:ascii="Helvetica" w:eastAsia="Times New Roman" w:hAnsi="Helvetica" w:cs="Arial"/>
                <w:bCs/>
                <w:i/>
              </w:rPr>
            </w:pPr>
            <w:r w:rsidRPr="005F45ED">
              <w:rPr>
                <w:rFonts w:ascii="Helvetica" w:eastAsia="Times New Roman" w:hAnsi="Helvetica" w:cs="Arial"/>
                <w:bCs/>
                <w:i/>
              </w:rPr>
              <w:t>(If applicable)</w:t>
            </w:r>
          </w:p>
          <w:p w:rsidR="001021A1" w:rsidRPr="005F45ED" w:rsidRDefault="001021A1" w:rsidP="00EE3310">
            <w:pPr>
              <w:pStyle w:val="Header"/>
              <w:spacing w:line="276" w:lineRule="auto"/>
              <w:rPr>
                <w:rFonts w:ascii="Helvetica" w:eastAsia="Times New Roman" w:hAnsi="Helvetica" w:cs="Arial"/>
                <w:bCs/>
                <w:i/>
                <w:sz w:val="22"/>
                <w:szCs w:val="22"/>
              </w:rPr>
            </w:pPr>
          </w:p>
        </w:tc>
      </w:tr>
      <w:tr w:rsidR="00B257DB" w:rsidRPr="005F45ED" w:rsidTr="001021A1">
        <w:trPr>
          <w:trHeight w:val="746"/>
        </w:trPr>
        <w:tc>
          <w:tcPr>
            <w:tcW w:w="1927" w:type="dxa"/>
            <w:shd w:val="clear" w:color="auto" w:fill="auto"/>
            <w:vAlign w:val="center"/>
          </w:tcPr>
          <w:p w:rsidR="00B257DB" w:rsidRPr="005F45ED" w:rsidRDefault="00B257DB"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sz w:val="22"/>
                <w:szCs w:val="22"/>
              </w:rPr>
              <w:t>Has</w:t>
            </w:r>
            <w:r w:rsidRPr="005F45ED">
              <w:rPr>
                <w:rFonts w:ascii="Helvetica" w:eastAsia="Arial" w:hAnsi="Helvetica" w:cs="Arial"/>
                <w:sz w:val="22"/>
                <w:szCs w:val="22"/>
              </w:rPr>
              <w:t xml:space="preserve"> </w:t>
            </w:r>
            <w:r w:rsidRPr="005F45ED">
              <w:rPr>
                <w:rFonts w:ascii="Helvetica" w:hAnsi="Helvetica" w:cs="Arial"/>
                <w:sz w:val="22"/>
                <w:szCs w:val="22"/>
              </w:rPr>
              <w:t>this</w:t>
            </w:r>
            <w:r w:rsidRPr="005F45ED">
              <w:rPr>
                <w:rFonts w:ascii="Helvetica" w:eastAsia="Arial" w:hAnsi="Helvetica" w:cs="Arial"/>
                <w:sz w:val="22"/>
                <w:szCs w:val="22"/>
              </w:rPr>
              <w:t xml:space="preserve"> </w:t>
            </w:r>
            <w:r w:rsidRPr="005F45ED">
              <w:rPr>
                <w:rFonts w:ascii="Helvetica" w:hAnsi="Helvetica" w:cs="Arial"/>
                <w:sz w:val="22"/>
                <w:szCs w:val="22"/>
              </w:rPr>
              <w:t>work</w:t>
            </w:r>
            <w:r w:rsidRPr="005F45ED">
              <w:rPr>
                <w:rFonts w:ascii="Helvetica" w:eastAsia="Arial" w:hAnsi="Helvetica" w:cs="Arial"/>
                <w:sz w:val="22"/>
                <w:szCs w:val="22"/>
              </w:rPr>
              <w:t xml:space="preserve"> </w:t>
            </w:r>
            <w:r w:rsidRPr="005F45ED">
              <w:rPr>
                <w:rFonts w:ascii="Helvetica" w:hAnsi="Helvetica" w:cs="Arial"/>
                <w:sz w:val="22"/>
                <w:szCs w:val="22"/>
              </w:rPr>
              <w:t>been</w:t>
            </w:r>
            <w:r w:rsidRPr="005F45ED">
              <w:rPr>
                <w:rFonts w:ascii="Helvetica" w:eastAsia="Arial" w:hAnsi="Helvetica" w:cs="Arial"/>
                <w:sz w:val="22"/>
                <w:szCs w:val="22"/>
              </w:rPr>
              <w:t xml:space="preserve"> </w:t>
            </w:r>
            <w:r w:rsidRPr="005F45ED">
              <w:rPr>
                <w:rFonts w:ascii="Helvetica" w:hAnsi="Helvetica" w:cs="Arial"/>
                <w:sz w:val="22"/>
                <w:szCs w:val="22"/>
              </w:rPr>
              <w:t>performed</w:t>
            </w:r>
            <w:r w:rsidRPr="005F45ED">
              <w:rPr>
                <w:rFonts w:ascii="Helvetica" w:eastAsia="Arial" w:hAnsi="Helvetica" w:cs="Arial"/>
                <w:sz w:val="22"/>
                <w:szCs w:val="22"/>
              </w:rPr>
              <w:t xml:space="preserve"> </w:t>
            </w:r>
            <w:r w:rsidRPr="005F45ED">
              <w:rPr>
                <w:rFonts w:ascii="Helvetica" w:hAnsi="Helvetica" w:cs="Arial"/>
                <w:sz w:val="22"/>
                <w:szCs w:val="22"/>
              </w:rPr>
              <w:t>or</w:t>
            </w:r>
            <w:r w:rsidRPr="005F45ED">
              <w:rPr>
                <w:rFonts w:ascii="Helvetica" w:eastAsia="Arial" w:hAnsi="Helvetica" w:cs="Arial"/>
                <w:sz w:val="22"/>
                <w:szCs w:val="22"/>
              </w:rPr>
              <w:t xml:space="preserve"> </w:t>
            </w:r>
            <w:r w:rsidRPr="005F45ED">
              <w:rPr>
                <w:rFonts w:ascii="Helvetica" w:hAnsi="Helvetica" w:cs="Arial"/>
                <w:sz w:val="22"/>
                <w:szCs w:val="22"/>
              </w:rPr>
              <w:t>exhibited</w:t>
            </w:r>
            <w:r w:rsidRPr="005F45ED">
              <w:rPr>
                <w:rFonts w:ascii="Helvetica" w:eastAsia="Arial" w:hAnsi="Helvetica" w:cs="Arial"/>
                <w:sz w:val="22"/>
                <w:szCs w:val="22"/>
              </w:rPr>
              <w:t xml:space="preserve"> </w:t>
            </w:r>
            <w:r w:rsidRPr="005F45ED">
              <w:rPr>
                <w:rFonts w:ascii="Helvetica" w:hAnsi="Helvetica" w:cs="Arial"/>
                <w:sz w:val="22"/>
                <w:szCs w:val="22"/>
              </w:rPr>
              <w:t>previously?</w:t>
            </w:r>
          </w:p>
        </w:tc>
        <w:tc>
          <w:tcPr>
            <w:tcW w:w="7316" w:type="dxa"/>
            <w:gridSpan w:val="3"/>
            <w:shd w:val="clear" w:color="auto" w:fill="auto"/>
            <w:vAlign w:val="center"/>
          </w:tcPr>
          <w:p w:rsidR="00B257DB" w:rsidRPr="005F45ED" w:rsidRDefault="00B257DB" w:rsidP="00EE3310">
            <w:pPr>
              <w:pStyle w:val="Header"/>
              <w:spacing w:line="276" w:lineRule="auto"/>
              <w:rPr>
                <w:rFonts w:ascii="Helvetica" w:eastAsia="Arial" w:hAnsi="Helvetica" w:cs="Arial"/>
                <w:i/>
              </w:rPr>
            </w:pPr>
            <w:r w:rsidRPr="005F45ED">
              <w:rPr>
                <w:rFonts w:ascii="Helvetica" w:eastAsia="Times New Roman" w:hAnsi="Helvetica" w:cs="Arial"/>
                <w:bCs/>
                <w:i/>
              </w:rPr>
              <w:t>(</w:t>
            </w:r>
            <w:r w:rsidRPr="005F45ED">
              <w:rPr>
                <w:rFonts w:ascii="Helvetica" w:eastAsia="Times New Roman" w:hAnsi="Helvetica" w:cs="Arial"/>
                <w:i/>
              </w:rPr>
              <w:t>If</w:t>
            </w:r>
            <w:r w:rsidRPr="005F45ED">
              <w:rPr>
                <w:rFonts w:ascii="Helvetica" w:eastAsia="Arial" w:hAnsi="Helvetica" w:cs="Arial"/>
                <w:i/>
              </w:rPr>
              <w:t xml:space="preserve"> </w:t>
            </w:r>
            <w:r w:rsidRPr="005F45ED">
              <w:rPr>
                <w:rFonts w:ascii="Helvetica" w:hAnsi="Helvetica" w:cs="Arial"/>
                <w:i/>
              </w:rPr>
              <w:t>yes,</w:t>
            </w:r>
            <w:r w:rsidRPr="005F45ED">
              <w:rPr>
                <w:rFonts w:ascii="Helvetica" w:eastAsia="Arial" w:hAnsi="Helvetica" w:cs="Arial"/>
                <w:i/>
              </w:rPr>
              <w:t xml:space="preserve"> </w:t>
            </w:r>
            <w:r w:rsidR="001021A1" w:rsidRPr="005F45ED">
              <w:rPr>
                <w:rFonts w:ascii="Helvetica" w:eastAsia="Arial" w:hAnsi="Helvetica" w:cs="Arial"/>
                <w:i/>
              </w:rPr>
              <w:t xml:space="preserve">please state full list of </w:t>
            </w:r>
            <w:r w:rsidRPr="005F45ED">
              <w:rPr>
                <w:rFonts w:ascii="Helvetica" w:hAnsi="Helvetica" w:cs="Arial"/>
                <w:i/>
              </w:rPr>
              <w:t>where</w:t>
            </w:r>
            <w:r w:rsidRPr="005F45ED">
              <w:rPr>
                <w:rFonts w:ascii="Helvetica" w:eastAsia="Arial" w:hAnsi="Helvetica" w:cs="Arial"/>
                <w:i/>
              </w:rPr>
              <w:t xml:space="preserve"> </w:t>
            </w:r>
            <w:r w:rsidRPr="005F45ED">
              <w:rPr>
                <w:rFonts w:ascii="Helvetica" w:hAnsi="Helvetica" w:cs="Arial"/>
                <w:i/>
              </w:rPr>
              <w:t>and</w:t>
            </w:r>
            <w:r w:rsidRPr="005F45ED">
              <w:rPr>
                <w:rFonts w:ascii="Helvetica" w:eastAsia="Arial" w:hAnsi="Helvetica" w:cs="Arial"/>
                <w:i/>
              </w:rPr>
              <w:t xml:space="preserve"> </w:t>
            </w:r>
            <w:r w:rsidRPr="005F45ED">
              <w:rPr>
                <w:rFonts w:ascii="Helvetica" w:hAnsi="Helvetica" w:cs="Arial"/>
                <w:i/>
              </w:rPr>
              <w:t>when</w:t>
            </w:r>
            <w:r w:rsidR="001021A1" w:rsidRPr="005F45ED">
              <w:rPr>
                <w:rFonts w:ascii="Helvetica" w:hAnsi="Helvetica" w:cs="Arial"/>
                <w:i/>
              </w:rPr>
              <w:t>.</w:t>
            </w:r>
            <w:r w:rsidRPr="005F45ED">
              <w:rPr>
                <w:rFonts w:ascii="Helvetica" w:eastAsia="Arial" w:hAnsi="Helvetica" w:cs="Arial"/>
                <w:i/>
              </w:rPr>
              <w:t>)</w:t>
            </w:r>
          </w:p>
          <w:p w:rsidR="00B257DB" w:rsidRPr="005F45ED" w:rsidRDefault="00B257DB" w:rsidP="00EE3310">
            <w:pPr>
              <w:pStyle w:val="Header"/>
              <w:spacing w:line="276" w:lineRule="auto"/>
              <w:rPr>
                <w:rFonts w:ascii="Helvetica" w:eastAsia="Arial" w:hAnsi="Helvetica" w:cs="Arial"/>
                <w:i/>
              </w:rPr>
            </w:pPr>
          </w:p>
          <w:p w:rsidR="00B257DB" w:rsidRPr="005F45ED" w:rsidRDefault="00B257DB" w:rsidP="00EE3310">
            <w:pPr>
              <w:pStyle w:val="Header"/>
              <w:spacing w:line="276" w:lineRule="auto"/>
              <w:rPr>
                <w:rFonts w:ascii="Helvetica" w:eastAsia="Arial" w:hAnsi="Helvetica" w:cs="Arial"/>
                <w:i/>
              </w:rPr>
            </w:pPr>
          </w:p>
        </w:tc>
      </w:tr>
      <w:tr w:rsidR="00B257DB" w:rsidRPr="005F45ED" w:rsidTr="001021A1">
        <w:trPr>
          <w:trHeight w:val="746"/>
        </w:trPr>
        <w:tc>
          <w:tcPr>
            <w:tcW w:w="1927" w:type="dxa"/>
            <w:shd w:val="clear" w:color="auto" w:fill="auto"/>
            <w:vAlign w:val="center"/>
          </w:tcPr>
          <w:p w:rsidR="00B257DB" w:rsidRPr="005F45ED" w:rsidRDefault="00B257DB"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sz w:val="22"/>
                <w:szCs w:val="22"/>
              </w:rPr>
              <w:t>Do</w:t>
            </w:r>
            <w:r w:rsidRPr="005F45ED">
              <w:rPr>
                <w:rFonts w:ascii="Helvetica" w:eastAsia="Arial" w:hAnsi="Helvetica" w:cs="Arial"/>
                <w:sz w:val="22"/>
                <w:szCs w:val="22"/>
              </w:rPr>
              <w:t xml:space="preserve"> </w:t>
            </w:r>
            <w:r w:rsidRPr="005F45ED">
              <w:rPr>
                <w:rFonts w:ascii="Helvetica" w:hAnsi="Helvetica" w:cs="Arial"/>
                <w:sz w:val="22"/>
                <w:szCs w:val="22"/>
              </w:rPr>
              <w:t>you</w:t>
            </w:r>
            <w:r w:rsidRPr="005F45ED">
              <w:rPr>
                <w:rFonts w:ascii="Helvetica" w:eastAsia="Arial" w:hAnsi="Helvetica" w:cs="Arial"/>
                <w:sz w:val="22"/>
                <w:szCs w:val="22"/>
              </w:rPr>
              <w:t xml:space="preserve"> </w:t>
            </w:r>
            <w:r w:rsidRPr="005F45ED">
              <w:rPr>
                <w:rFonts w:ascii="Helvetica" w:hAnsi="Helvetica" w:cs="Arial"/>
                <w:sz w:val="22"/>
                <w:szCs w:val="22"/>
              </w:rPr>
              <w:t>have</w:t>
            </w:r>
            <w:r w:rsidRPr="005F45ED">
              <w:rPr>
                <w:rFonts w:ascii="Helvetica" w:eastAsia="Arial" w:hAnsi="Helvetica" w:cs="Arial"/>
                <w:sz w:val="22"/>
                <w:szCs w:val="22"/>
              </w:rPr>
              <w:t xml:space="preserve"> </w:t>
            </w:r>
            <w:r w:rsidRPr="005F45ED">
              <w:rPr>
                <w:rFonts w:ascii="Helvetica" w:hAnsi="Helvetica" w:cs="Arial"/>
                <w:sz w:val="22"/>
                <w:szCs w:val="22"/>
              </w:rPr>
              <w:t>production</w:t>
            </w:r>
            <w:r w:rsidRPr="005F45ED">
              <w:rPr>
                <w:rFonts w:ascii="Helvetica" w:eastAsia="Arial" w:hAnsi="Helvetica" w:cs="Arial"/>
                <w:sz w:val="22"/>
                <w:szCs w:val="22"/>
              </w:rPr>
              <w:t xml:space="preserve"> </w:t>
            </w:r>
            <w:r w:rsidRPr="005F45ED">
              <w:rPr>
                <w:rFonts w:ascii="Helvetica" w:hAnsi="Helvetica" w:cs="Arial"/>
                <w:sz w:val="22"/>
                <w:szCs w:val="22"/>
              </w:rPr>
              <w:t>rights</w:t>
            </w:r>
            <w:r w:rsidRPr="005F45ED">
              <w:rPr>
                <w:rFonts w:ascii="Helvetica" w:eastAsia="Arial" w:hAnsi="Helvetica" w:cs="Arial"/>
                <w:sz w:val="22"/>
                <w:szCs w:val="22"/>
              </w:rPr>
              <w:t xml:space="preserve"> </w:t>
            </w:r>
            <w:r w:rsidRPr="005F45ED">
              <w:rPr>
                <w:rFonts w:ascii="Helvetica" w:hAnsi="Helvetica" w:cs="Arial"/>
                <w:sz w:val="22"/>
                <w:szCs w:val="22"/>
              </w:rPr>
              <w:t>for</w:t>
            </w:r>
            <w:r w:rsidRPr="005F45ED">
              <w:rPr>
                <w:rFonts w:ascii="Helvetica" w:eastAsia="Arial" w:hAnsi="Helvetica" w:cs="Arial"/>
                <w:sz w:val="22"/>
                <w:szCs w:val="22"/>
              </w:rPr>
              <w:t xml:space="preserve"> </w:t>
            </w:r>
            <w:r w:rsidRPr="005F45ED">
              <w:rPr>
                <w:rFonts w:ascii="Helvetica" w:hAnsi="Helvetica" w:cs="Arial"/>
                <w:sz w:val="22"/>
                <w:szCs w:val="22"/>
              </w:rPr>
              <w:t>this</w:t>
            </w:r>
            <w:r w:rsidRPr="005F45ED">
              <w:rPr>
                <w:rFonts w:ascii="Helvetica" w:eastAsia="Arial" w:hAnsi="Helvetica" w:cs="Arial"/>
                <w:sz w:val="22"/>
                <w:szCs w:val="22"/>
              </w:rPr>
              <w:t xml:space="preserve"> </w:t>
            </w:r>
            <w:r w:rsidRPr="005F45ED">
              <w:rPr>
                <w:rFonts w:ascii="Helvetica" w:hAnsi="Helvetica" w:cs="Arial"/>
                <w:sz w:val="22"/>
                <w:szCs w:val="22"/>
              </w:rPr>
              <w:t>work?</w:t>
            </w:r>
          </w:p>
        </w:tc>
        <w:tc>
          <w:tcPr>
            <w:tcW w:w="7316" w:type="dxa"/>
            <w:gridSpan w:val="3"/>
            <w:shd w:val="clear" w:color="auto" w:fill="auto"/>
            <w:vAlign w:val="center"/>
          </w:tcPr>
          <w:p w:rsidR="00B257DB" w:rsidRPr="005F45ED" w:rsidRDefault="00B257DB" w:rsidP="00EE3310">
            <w:pPr>
              <w:pStyle w:val="Header"/>
              <w:spacing w:line="276" w:lineRule="auto"/>
              <w:rPr>
                <w:rFonts w:ascii="Helvetica" w:hAnsi="Helvetica" w:cs="Arial"/>
                <w:i/>
              </w:rPr>
            </w:pPr>
            <w:r w:rsidRPr="005F45ED">
              <w:rPr>
                <w:rFonts w:ascii="Helvetica" w:eastAsia="Times New Roman" w:hAnsi="Helvetica" w:cs="Arial"/>
                <w:i/>
              </w:rPr>
              <w:t>(Please</w:t>
            </w:r>
            <w:r w:rsidRPr="005F45ED">
              <w:rPr>
                <w:rFonts w:ascii="Helvetica" w:eastAsia="Arial" w:hAnsi="Helvetica" w:cs="Arial"/>
                <w:i/>
              </w:rPr>
              <w:t xml:space="preserve"> </w:t>
            </w:r>
            <w:r w:rsidRPr="005F45ED">
              <w:rPr>
                <w:rFonts w:ascii="Helvetica" w:hAnsi="Helvetica" w:cs="Arial"/>
                <w:i/>
              </w:rPr>
              <w:t>note</w:t>
            </w:r>
            <w:r w:rsidRPr="005F45ED">
              <w:rPr>
                <w:rFonts w:ascii="Helvetica" w:eastAsia="Arial" w:hAnsi="Helvetica" w:cs="Arial"/>
                <w:i/>
              </w:rPr>
              <w:t xml:space="preserve"> </w:t>
            </w:r>
            <w:r w:rsidRPr="005F45ED">
              <w:rPr>
                <w:rFonts w:ascii="Helvetica" w:hAnsi="Helvetica" w:cs="Arial"/>
                <w:i/>
              </w:rPr>
              <w:t>that</w:t>
            </w:r>
            <w:r w:rsidRPr="005F45ED">
              <w:rPr>
                <w:rFonts w:ascii="Helvetica" w:eastAsia="Arial" w:hAnsi="Helvetica" w:cs="Arial"/>
                <w:i/>
              </w:rPr>
              <w:t xml:space="preserve"> </w:t>
            </w:r>
            <w:r w:rsidRPr="005F45ED">
              <w:rPr>
                <w:rFonts w:ascii="Helvetica" w:hAnsi="Helvetica" w:cs="Arial"/>
                <w:i/>
              </w:rPr>
              <w:t>we</w:t>
            </w:r>
            <w:r w:rsidRPr="005F45ED">
              <w:rPr>
                <w:rFonts w:ascii="Helvetica" w:eastAsia="Arial" w:hAnsi="Helvetica" w:cs="Arial"/>
                <w:i/>
              </w:rPr>
              <w:t xml:space="preserve"> </w:t>
            </w:r>
            <w:r w:rsidRPr="005F45ED">
              <w:rPr>
                <w:rFonts w:ascii="Helvetica" w:hAnsi="Helvetica" w:cs="Arial"/>
                <w:i/>
              </w:rPr>
              <w:t>will</w:t>
            </w:r>
            <w:r w:rsidRPr="005F45ED">
              <w:rPr>
                <w:rFonts w:ascii="Helvetica" w:eastAsia="Arial" w:hAnsi="Helvetica" w:cs="Arial"/>
                <w:i/>
              </w:rPr>
              <w:t xml:space="preserve"> </w:t>
            </w:r>
            <w:r w:rsidRPr="005F45ED">
              <w:rPr>
                <w:rFonts w:ascii="Helvetica" w:hAnsi="Helvetica" w:cs="Arial"/>
                <w:i/>
              </w:rPr>
              <w:t>not</w:t>
            </w:r>
            <w:r w:rsidRPr="005F45ED">
              <w:rPr>
                <w:rFonts w:ascii="Helvetica" w:eastAsia="Arial" w:hAnsi="Helvetica" w:cs="Arial"/>
                <w:i/>
              </w:rPr>
              <w:t xml:space="preserve"> </w:t>
            </w:r>
            <w:r w:rsidRPr="005F45ED">
              <w:rPr>
                <w:rFonts w:ascii="Helvetica" w:hAnsi="Helvetica" w:cs="Arial"/>
                <w:i/>
              </w:rPr>
              <w:t>knowingly</w:t>
            </w:r>
            <w:r w:rsidRPr="005F45ED">
              <w:rPr>
                <w:rFonts w:ascii="Helvetica" w:eastAsia="Arial" w:hAnsi="Helvetica" w:cs="Arial"/>
                <w:i/>
              </w:rPr>
              <w:t xml:space="preserve"> </w:t>
            </w:r>
            <w:r w:rsidRPr="005F45ED">
              <w:rPr>
                <w:rFonts w:ascii="Helvetica" w:hAnsi="Helvetica" w:cs="Arial"/>
                <w:i/>
              </w:rPr>
              <w:t>produce</w:t>
            </w:r>
            <w:r w:rsidRPr="005F45ED">
              <w:rPr>
                <w:rFonts w:ascii="Helvetica" w:eastAsia="Arial" w:hAnsi="Helvetica" w:cs="Arial"/>
                <w:i/>
              </w:rPr>
              <w:t xml:space="preserve"> </w:t>
            </w:r>
            <w:r w:rsidRPr="005F45ED">
              <w:rPr>
                <w:rFonts w:ascii="Helvetica" w:hAnsi="Helvetica" w:cs="Arial"/>
                <w:i/>
              </w:rPr>
              <w:t>a</w:t>
            </w:r>
            <w:r w:rsidRPr="005F45ED">
              <w:rPr>
                <w:rFonts w:ascii="Helvetica" w:eastAsia="Arial" w:hAnsi="Helvetica" w:cs="Arial"/>
                <w:i/>
              </w:rPr>
              <w:t xml:space="preserve"> </w:t>
            </w:r>
            <w:r w:rsidRPr="005F45ED">
              <w:rPr>
                <w:rFonts w:ascii="Helvetica" w:hAnsi="Helvetica" w:cs="Arial"/>
                <w:i/>
              </w:rPr>
              <w:t>show</w:t>
            </w:r>
            <w:r w:rsidRPr="005F45ED">
              <w:rPr>
                <w:rFonts w:ascii="Helvetica" w:eastAsia="Arial" w:hAnsi="Helvetica" w:cs="Arial"/>
                <w:i/>
              </w:rPr>
              <w:t xml:space="preserve"> </w:t>
            </w:r>
            <w:r w:rsidRPr="005F45ED">
              <w:rPr>
                <w:rFonts w:ascii="Helvetica" w:hAnsi="Helvetica" w:cs="Arial"/>
                <w:i/>
              </w:rPr>
              <w:t>unless</w:t>
            </w:r>
            <w:r w:rsidRPr="005F45ED">
              <w:rPr>
                <w:rFonts w:ascii="Helvetica" w:eastAsia="Arial" w:hAnsi="Helvetica" w:cs="Arial"/>
                <w:i/>
              </w:rPr>
              <w:t xml:space="preserve"> </w:t>
            </w:r>
            <w:r w:rsidRPr="005F45ED">
              <w:rPr>
                <w:rFonts w:ascii="Helvetica" w:hAnsi="Helvetica" w:cs="Arial"/>
                <w:i/>
              </w:rPr>
              <w:t>it</w:t>
            </w:r>
            <w:r w:rsidRPr="005F45ED">
              <w:rPr>
                <w:rFonts w:ascii="Helvetica" w:eastAsia="Arial" w:hAnsi="Helvetica" w:cs="Arial"/>
                <w:i/>
              </w:rPr>
              <w:t xml:space="preserve"> </w:t>
            </w:r>
            <w:r w:rsidRPr="005F45ED">
              <w:rPr>
                <w:rFonts w:ascii="Helvetica" w:hAnsi="Helvetica" w:cs="Arial"/>
                <w:i/>
              </w:rPr>
              <w:t>has</w:t>
            </w:r>
            <w:r w:rsidRPr="005F45ED">
              <w:rPr>
                <w:rFonts w:ascii="Helvetica" w:eastAsia="Arial" w:hAnsi="Helvetica" w:cs="Arial"/>
                <w:i/>
              </w:rPr>
              <w:t xml:space="preserve"> </w:t>
            </w:r>
            <w:r w:rsidRPr="005F45ED">
              <w:rPr>
                <w:rFonts w:ascii="Helvetica" w:hAnsi="Helvetica" w:cs="Arial"/>
                <w:i/>
              </w:rPr>
              <w:t>the</w:t>
            </w:r>
            <w:r w:rsidRPr="005F45ED">
              <w:rPr>
                <w:rFonts w:ascii="Helvetica" w:eastAsia="Arial" w:hAnsi="Helvetica" w:cs="Arial"/>
                <w:i/>
              </w:rPr>
              <w:t xml:space="preserve"> </w:t>
            </w:r>
            <w:r w:rsidRPr="005F45ED">
              <w:rPr>
                <w:rFonts w:ascii="Helvetica" w:hAnsi="Helvetica" w:cs="Arial"/>
                <w:i/>
              </w:rPr>
              <w:t>written</w:t>
            </w:r>
            <w:r w:rsidRPr="005F45ED">
              <w:rPr>
                <w:rFonts w:ascii="Helvetica" w:eastAsia="Arial" w:hAnsi="Helvetica" w:cs="Arial"/>
                <w:i/>
              </w:rPr>
              <w:t xml:space="preserve"> </w:t>
            </w:r>
            <w:r w:rsidRPr="005F45ED">
              <w:rPr>
                <w:rFonts w:ascii="Helvetica" w:hAnsi="Helvetica" w:cs="Arial"/>
                <w:i/>
              </w:rPr>
              <w:t>permission</w:t>
            </w:r>
            <w:r w:rsidRPr="005F45ED">
              <w:rPr>
                <w:rFonts w:ascii="Helvetica" w:eastAsia="Arial" w:hAnsi="Helvetica" w:cs="Arial"/>
                <w:i/>
              </w:rPr>
              <w:t xml:space="preserve"> </w:t>
            </w:r>
            <w:r w:rsidRPr="005F45ED">
              <w:rPr>
                <w:rFonts w:ascii="Helvetica" w:hAnsi="Helvetica" w:cs="Arial"/>
                <w:i/>
              </w:rPr>
              <w:t>of</w:t>
            </w:r>
            <w:r w:rsidRPr="005F45ED">
              <w:rPr>
                <w:rFonts w:ascii="Helvetica" w:eastAsia="Arial" w:hAnsi="Helvetica" w:cs="Arial"/>
                <w:i/>
              </w:rPr>
              <w:t xml:space="preserve"> </w:t>
            </w:r>
            <w:r w:rsidRPr="005F45ED">
              <w:rPr>
                <w:rFonts w:ascii="Helvetica" w:hAnsi="Helvetica" w:cs="Arial"/>
                <w:i/>
              </w:rPr>
              <w:t>the</w:t>
            </w:r>
            <w:r w:rsidRPr="005F45ED">
              <w:rPr>
                <w:rFonts w:ascii="Helvetica" w:eastAsia="Arial" w:hAnsi="Helvetica" w:cs="Arial"/>
                <w:i/>
              </w:rPr>
              <w:t xml:space="preserve"> </w:t>
            </w:r>
            <w:r w:rsidRPr="005F45ED">
              <w:rPr>
                <w:rFonts w:ascii="Helvetica" w:hAnsi="Helvetica" w:cs="Arial"/>
                <w:i/>
              </w:rPr>
              <w:t>playwright/</w:t>
            </w:r>
            <w:r w:rsidRPr="005F45ED">
              <w:rPr>
                <w:rFonts w:ascii="Helvetica" w:eastAsia="Arial" w:hAnsi="Helvetica" w:cs="Arial"/>
                <w:i/>
              </w:rPr>
              <w:t xml:space="preserve"> </w:t>
            </w:r>
            <w:r w:rsidRPr="005F45ED">
              <w:rPr>
                <w:rFonts w:ascii="Helvetica" w:hAnsi="Helvetica" w:cs="Arial"/>
                <w:i/>
              </w:rPr>
              <w:t>originator/</w:t>
            </w:r>
            <w:r w:rsidRPr="005F45ED">
              <w:rPr>
                <w:rFonts w:ascii="Helvetica" w:eastAsia="Arial" w:hAnsi="Helvetica" w:cs="Arial"/>
                <w:i/>
              </w:rPr>
              <w:t xml:space="preserve"> </w:t>
            </w:r>
            <w:r w:rsidRPr="005F45ED">
              <w:rPr>
                <w:rFonts w:ascii="Helvetica" w:hAnsi="Helvetica" w:cs="Arial"/>
                <w:i/>
              </w:rPr>
              <w:t>author.</w:t>
            </w:r>
            <w:r w:rsidRPr="005F45ED">
              <w:rPr>
                <w:rFonts w:ascii="Helvetica" w:eastAsia="Arial" w:hAnsi="Helvetica" w:cs="Arial"/>
                <w:i/>
              </w:rPr>
              <w:t xml:space="preserve"> </w:t>
            </w:r>
            <w:r w:rsidRPr="005F45ED">
              <w:rPr>
                <w:rFonts w:ascii="Helvetica" w:hAnsi="Helvetica" w:cs="Arial"/>
                <w:i/>
              </w:rPr>
              <w:t>You</w:t>
            </w:r>
            <w:r w:rsidRPr="005F45ED">
              <w:rPr>
                <w:rFonts w:ascii="Helvetica" w:eastAsia="Arial" w:hAnsi="Helvetica" w:cs="Arial"/>
                <w:i/>
              </w:rPr>
              <w:t xml:space="preserve"> </w:t>
            </w:r>
            <w:r w:rsidRPr="005F45ED">
              <w:rPr>
                <w:rFonts w:ascii="Helvetica" w:hAnsi="Helvetica" w:cs="Arial"/>
                <w:i/>
              </w:rPr>
              <w:t>are</w:t>
            </w:r>
            <w:r w:rsidRPr="005F45ED">
              <w:rPr>
                <w:rFonts w:ascii="Helvetica" w:eastAsia="Arial" w:hAnsi="Helvetica" w:cs="Arial"/>
                <w:i/>
              </w:rPr>
              <w:t xml:space="preserve"> </w:t>
            </w:r>
            <w:r w:rsidRPr="005F45ED">
              <w:rPr>
                <w:rFonts w:ascii="Helvetica" w:hAnsi="Helvetica" w:cs="Arial"/>
                <w:i/>
              </w:rPr>
              <w:t>required</w:t>
            </w:r>
            <w:r w:rsidRPr="005F45ED">
              <w:rPr>
                <w:rFonts w:ascii="Helvetica" w:eastAsia="Arial" w:hAnsi="Helvetica" w:cs="Arial"/>
                <w:i/>
              </w:rPr>
              <w:t xml:space="preserve"> </w:t>
            </w:r>
            <w:r w:rsidRPr="005F45ED">
              <w:rPr>
                <w:rFonts w:ascii="Helvetica" w:hAnsi="Helvetica" w:cs="Arial"/>
                <w:i/>
              </w:rPr>
              <w:t>to</w:t>
            </w:r>
            <w:r w:rsidRPr="005F45ED">
              <w:rPr>
                <w:rFonts w:ascii="Helvetica" w:eastAsia="Arial" w:hAnsi="Helvetica" w:cs="Arial"/>
                <w:i/>
              </w:rPr>
              <w:t xml:space="preserve"> </w:t>
            </w:r>
            <w:r w:rsidRPr="005F45ED">
              <w:rPr>
                <w:rFonts w:ascii="Helvetica" w:hAnsi="Helvetica" w:cs="Arial"/>
                <w:i/>
              </w:rPr>
              <w:t>obtain</w:t>
            </w:r>
            <w:r w:rsidRPr="005F45ED">
              <w:rPr>
                <w:rFonts w:ascii="Helvetica" w:eastAsia="Arial" w:hAnsi="Helvetica" w:cs="Arial"/>
                <w:i/>
              </w:rPr>
              <w:t xml:space="preserve"> </w:t>
            </w:r>
            <w:r w:rsidRPr="005F45ED">
              <w:rPr>
                <w:rFonts w:ascii="Helvetica" w:hAnsi="Helvetica" w:cs="Arial"/>
                <w:i/>
              </w:rPr>
              <w:t>this</w:t>
            </w:r>
            <w:r w:rsidRPr="005F45ED">
              <w:rPr>
                <w:rFonts w:ascii="Helvetica" w:eastAsia="Arial" w:hAnsi="Helvetica" w:cs="Arial"/>
                <w:i/>
              </w:rPr>
              <w:t xml:space="preserve"> </w:t>
            </w:r>
            <w:r w:rsidRPr="005F45ED">
              <w:rPr>
                <w:rFonts w:ascii="Helvetica" w:hAnsi="Helvetica" w:cs="Arial"/>
                <w:i/>
              </w:rPr>
              <w:t>written</w:t>
            </w:r>
            <w:r w:rsidRPr="005F45ED">
              <w:rPr>
                <w:rFonts w:ascii="Helvetica" w:eastAsia="Arial" w:hAnsi="Helvetica" w:cs="Arial"/>
                <w:i/>
              </w:rPr>
              <w:t xml:space="preserve"> </w:t>
            </w:r>
            <w:r w:rsidRPr="005F45ED">
              <w:rPr>
                <w:rFonts w:ascii="Helvetica" w:hAnsi="Helvetica" w:cs="Arial"/>
                <w:i/>
              </w:rPr>
              <w:t>permission</w:t>
            </w:r>
            <w:r w:rsidRPr="005F45ED">
              <w:rPr>
                <w:rFonts w:ascii="Helvetica" w:eastAsia="Arial" w:hAnsi="Helvetica" w:cs="Arial"/>
                <w:i/>
              </w:rPr>
              <w:t xml:space="preserve"> </w:t>
            </w:r>
            <w:r w:rsidRPr="005F45ED">
              <w:rPr>
                <w:rFonts w:ascii="Helvetica" w:hAnsi="Helvetica" w:cs="Arial"/>
                <w:i/>
              </w:rPr>
              <w:t>from</w:t>
            </w:r>
            <w:r w:rsidRPr="005F45ED">
              <w:rPr>
                <w:rFonts w:ascii="Helvetica" w:eastAsia="Arial" w:hAnsi="Helvetica" w:cs="Arial"/>
                <w:i/>
              </w:rPr>
              <w:t xml:space="preserve"> </w:t>
            </w:r>
            <w:r w:rsidRPr="005F45ED">
              <w:rPr>
                <w:rFonts w:ascii="Helvetica" w:hAnsi="Helvetica" w:cs="Arial"/>
                <w:i/>
              </w:rPr>
              <w:t>the</w:t>
            </w:r>
            <w:r w:rsidRPr="005F45ED">
              <w:rPr>
                <w:rFonts w:ascii="Helvetica" w:eastAsia="Arial" w:hAnsi="Helvetica" w:cs="Arial"/>
                <w:i/>
              </w:rPr>
              <w:t xml:space="preserve"> </w:t>
            </w:r>
            <w:r w:rsidRPr="005F45ED">
              <w:rPr>
                <w:rFonts w:ascii="Helvetica" w:hAnsi="Helvetica" w:cs="Arial"/>
                <w:i/>
              </w:rPr>
              <w:t>playwright/</w:t>
            </w:r>
            <w:r w:rsidRPr="005F45ED">
              <w:rPr>
                <w:rFonts w:ascii="Helvetica" w:eastAsia="Arial" w:hAnsi="Helvetica" w:cs="Arial"/>
                <w:i/>
              </w:rPr>
              <w:t xml:space="preserve"> </w:t>
            </w:r>
            <w:r w:rsidRPr="005F45ED">
              <w:rPr>
                <w:rFonts w:ascii="Helvetica" w:hAnsi="Helvetica" w:cs="Arial"/>
                <w:i/>
              </w:rPr>
              <w:t>originator/</w:t>
            </w:r>
            <w:r w:rsidRPr="005F45ED">
              <w:rPr>
                <w:rFonts w:ascii="Helvetica" w:eastAsia="Arial" w:hAnsi="Helvetica" w:cs="Arial"/>
                <w:i/>
              </w:rPr>
              <w:t xml:space="preserve"> </w:t>
            </w:r>
            <w:r w:rsidRPr="005F45ED">
              <w:rPr>
                <w:rFonts w:ascii="Helvetica" w:hAnsi="Helvetica" w:cs="Arial"/>
                <w:i/>
              </w:rPr>
              <w:t>author</w:t>
            </w:r>
            <w:r w:rsidRPr="005F45ED">
              <w:rPr>
                <w:rFonts w:ascii="Helvetica" w:eastAsia="Arial" w:hAnsi="Helvetica" w:cs="Arial"/>
                <w:i/>
              </w:rPr>
              <w:t xml:space="preserve"> </w:t>
            </w:r>
            <w:r w:rsidRPr="005F45ED">
              <w:rPr>
                <w:rFonts w:ascii="Helvetica" w:hAnsi="Helvetica" w:cs="Arial"/>
                <w:i/>
              </w:rPr>
              <w:t>and</w:t>
            </w:r>
            <w:r w:rsidRPr="005F45ED">
              <w:rPr>
                <w:rFonts w:ascii="Helvetica" w:eastAsia="Arial" w:hAnsi="Helvetica" w:cs="Arial"/>
                <w:i/>
              </w:rPr>
              <w:t xml:space="preserve"> </w:t>
            </w:r>
            <w:r w:rsidRPr="005F45ED">
              <w:rPr>
                <w:rFonts w:ascii="Helvetica" w:hAnsi="Helvetica" w:cs="Arial"/>
                <w:i/>
              </w:rPr>
              <w:t>pay</w:t>
            </w:r>
            <w:r w:rsidRPr="005F45ED">
              <w:rPr>
                <w:rFonts w:ascii="Helvetica" w:eastAsia="Arial" w:hAnsi="Helvetica" w:cs="Arial"/>
                <w:i/>
              </w:rPr>
              <w:t xml:space="preserve"> </w:t>
            </w:r>
            <w:r w:rsidRPr="005F45ED">
              <w:rPr>
                <w:rFonts w:ascii="Helvetica" w:hAnsi="Helvetica" w:cs="Arial"/>
                <w:i/>
              </w:rPr>
              <w:t>any</w:t>
            </w:r>
            <w:r w:rsidRPr="005F45ED">
              <w:rPr>
                <w:rFonts w:ascii="Helvetica" w:eastAsia="Arial" w:hAnsi="Helvetica" w:cs="Arial"/>
                <w:i/>
              </w:rPr>
              <w:t xml:space="preserve"> </w:t>
            </w:r>
            <w:r w:rsidRPr="005F45ED">
              <w:rPr>
                <w:rFonts w:ascii="Helvetica" w:hAnsi="Helvetica" w:cs="Arial"/>
                <w:i/>
              </w:rPr>
              <w:t>obligatory</w:t>
            </w:r>
            <w:r w:rsidRPr="005F45ED">
              <w:rPr>
                <w:rFonts w:ascii="Helvetica" w:eastAsia="Arial" w:hAnsi="Helvetica" w:cs="Arial"/>
                <w:i/>
              </w:rPr>
              <w:t xml:space="preserve"> </w:t>
            </w:r>
            <w:r w:rsidRPr="005F45ED">
              <w:rPr>
                <w:rFonts w:ascii="Helvetica" w:hAnsi="Helvetica" w:cs="Arial"/>
                <w:i/>
              </w:rPr>
              <w:t>fees</w:t>
            </w:r>
            <w:r w:rsidRPr="005F45ED">
              <w:rPr>
                <w:rFonts w:ascii="Helvetica" w:eastAsia="Arial" w:hAnsi="Helvetica" w:cs="Arial"/>
                <w:i/>
              </w:rPr>
              <w:t xml:space="preserve"> </w:t>
            </w:r>
            <w:r w:rsidRPr="005F45ED">
              <w:rPr>
                <w:rFonts w:ascii="Helvetica" w:hAnsi="Helvetica" w:cs="Arial"/>
                <w:i/>
              </w:rPr>
              <w:t>for</w:t>
            </w:r>
            <w:r w:rsidRPr="005F45ED">
              <w:rPr>
                <w:rFonts w:ascii="Helvetica" w:eastAsia="Arial" w:hAnsi="Helvetica" w:cs="Arial"/>
                <w:i/>
              </w:rPr>
              <w:t xml:space="preserve"> </w:t>
            </w:r>
            <w:r w:rsidRPr="005F45ED">
              <w:rPr>
                <w:rFonts w:ascii="Helvetica" w:hAnsi="Helvetica" w:cs="Arial"/>
                <w:i/>
              </w:rPr>
              <w:t>these</w:t>
            </w:r>
            <w:r w:rsidRPr="005F45ED">
              <w:rPr>
                <w:rFonts w:ascii="Helvetica" w:eastAsia="Arial" w:hAnsi="Helvetica" w:cs="Arial"/>
                <w:i/>
              </w:rPr>
              <w:t xml:space="preserve"> </w:t>
            </w:r>
            <w:r w:rsidRPr="005F45ED">
              <w:rPr>
                <w:rFonts w:ascii="Helvetica" w:hAnsi="Helvetica" w:cs="Arial"/>
                <w:i/>
              </w:rPr>
              <w:t>rights,</w:t>
            </w:r>
            <w:r w:rsidRPr="005F45ED">
              <w:rPr>
                <w:rFonts w:ascii="Helvetica" w:eastAsia="Arial" w:hAnsi="Helvetica" w:cs="Arial"/>
                <w:i/>
              </w:rPr>
              <w:t xml:space="preserve"> </w:t>
            </w:r>
            <w:r w:rsidRPr="005F45ED">
              <w:rPr>
                <w:rFonts w:ascii="Helvetica" w:hAnsi="Helvetica" w:cs="Arial"/>
                <w:i/>
              </w:rPr>
              <w:t>prior</w:t>
            </w:r>
            <w:r w:rsidRPr="005F45ED">
              <w:rPr>
                <w:rFonts w:ascii="Helvetica" w:eastAsia="Arial" w:hAnsi="Helvetica" w:cs="Arial"/>
                <w:i/>
              </w:rPr>
              <w:t xml:space="preserve"> </w:t>
            </w:r>
            <w:r w:rsidRPr="005F45ED">
              <w:rPr>
                <w:rFonts w:ascii="Helvetica" w:hAnsi="Helvetica" w:cs="Arial"/>
                <w:i/>
              </w:rPr>
              <w:t>to</w:t>
            </w:r>
            <w:r w:rsidRPr="005F45ED">
              <w:rPr>
                <w:rFonts w:ascii="Helvetica" w:eastAsia="Arial" w:hAnsi="Helvetica" w:cs="Arial"/>
                <w:i/>
              </w:rPr>
              <w:t xml:space="preserve"> </w:t>
            </w:r>
            <w:r w:rsidRPr="005F45ED">
              <w:rPr>
                <w:rFonts w:ascii="Helvetica" w:hAnsi="Helvetica" w:cs="Arial"/>
                <w:i/>
              </w:rPr>
              <w:t>performance</w:t>
            </w:r>
            <w:r w:rsidRPr="005F45ED">
              <w:rPr>
                <w:rFonts w:ascii="Helvetica" w:eastAsia="Arial" w:hAnsi="Helvetica" w:cs="Arial"/>
                <w:i/>
              </w:rPr>
              <w:t xml:space="preserve"> </w:t>
            </w:r>
            <w:r w:rsidRPr="005F45ED">
              <w:rPr>
                <w:rFonts w:ascii="Helvetica" w:hAnsi="Helvetica" w:cs="Arial"/>
                <w:i/>
              </w:rPr>
              <w:t>at</w:t>
            </w:r>
            <w:r w:rsidRPr="005F45ED">
              <w:rPr>
                <w:rFonts w:ascii="Helvetica" w:eastAsia="Arial" w:hAnsi="Helvetica" w:cs="Arial"/>
                <w:i/>
              </w:rPr>
              <w:t xml:space="preserve"> </w:t>
            </w:r>
            <w:r w:rsidRPr="005F45ED">
              <w:rPr>
                <w:rFonts w:ascii="Helvetica" w:hAnsi="Helvetica" w:cs="Arial"/>
                <w:i/>
              </w:rPr>
              <w:t>the</w:t>
            </w:r>
            <w:r w:rsidRPr="005F45ED">
              <w:rPr>
                <w:rFonts w:ascii="Helvetica" w:eastAsia="Arial" w:hAnsi="Helvetica" w:cs="Arial"/>
                <w:i/>
              </w:rPr>
              <w:t xml:space="preserve"> </w:t>
            </w:r>
            <w:r w:rsidRPr="005F45ED">
              <w:rPr>
                <w:rFonts w:ascii="Helvetica" w:hAnsi="Helvetica" w:cs="Arial"/>
                <w:i/>
              </w:rPr>
              <w:t>Festival.</w:t>
            </w:r>
            <w:r w:rsidRPr="005F45ED">
              <w:rPr>
                <w:rFonts w:ascii="Helvetica" w:eastAsia="Arial" w:hAnsi="Helvetica" w:cs="Arial"/>
                <w:i/>
              </w:rPr>
              <w:t xml:space="preserve"> </w:t>
            </w:r>
            <w:r w:rsidRPr="005F45ED">
              <w:rPr>
                <w:rFonts w:ascii="Helvetica" w:hAnsi="Helvetica" w:cs="Arial"/>
                <w:i/>
              </w:rPr>
              <w:t>It</w:t>
            </w:r>
            <w:r w:rsidRPr="005F45ED">
              <w:rPr>
                <w:rFonts w:ascii="Helvetica" w:eastAsia="Arial" w:hAnsi="Helvetica" w:cs="Arial"/>
                <w:i/>
              </w:rPr>
              <w:t xml:space="preserve"> </w:t>
            </w:r>
            <w:r w:rsidRPr="005F45ED">
              <w:rPr>
                <w:rFonts w:ascii="Helvetica" w:hAnsi="Helvetica" w:cs="Arial"/>
                <w:i/>
              </w:rPr>
              <w:t>is</w:t>
            </w:r>
            <w:r w:rsidRPr="005F45ED">
              <w:rPr>
                <w:rFonts w:ascii="Helvetica" w:eastAsia="Arial" w:hAnsi="Helvetica" w:cs="Arial"/>
                <w:i/>
              </w:rPr>
              <w:t xml:space="preserve"> </w:t>
            </w:r>
            <w:r w:rsidRPr="005F45ED">
              <w:rPr>
                <w:rFonts w:ascii="Helvetica" w:hAnsi="Helvetica" w:cs="Arial"/>
                <w:i/>
              </w:rPr>
              <w:t>your</w:t>
            </w:r>
            <w:r w:rsidRPr="005F45ED">
              <w:rPr>
                <w:rFonts w:ascii="Helvetica" w:eastAsia="Arial" w:hAnsi="Helvetica" w:cs="Arial"/>
                <w:i/>
              </w:rPr>
              <w:t xml:space="preserve"> </w:t>
            </w:r>
            <w:r w:rsidRPr="005F45ED">
              <w:rPr>
                <w:rFonts w:ascii="Helvetica" w:hAnsi="Helvetica" w:cs="Arial"/>
                <w:i/>
              </w:rPr>
              <w:t>responsibility</w:t>
            </w:r>
            <w:r w:rsidRPr="005F45ED">
              <w:rPr>
                <w:rFonts w:ascii="Helvetica" w:eastAsia="Arial" w:hAnsi="Helvetica" w:cs="Arial"/>
                <w:i/>
              </w:rPr>
              <w:t xml:space="preserve"> </w:t>
            </w:r>
            <w:r w:rsidRPr="005F45ED">
              <w:rPr>
                <w:rFonts w:ascii="Helvetica" w:hAnsi="Helvetica" w:cs="Arial"/>
                <w:i/>
              </w:rPr>
              <w:t>to</w:t>
            </w:r>
            <w:r w:rsidRPr="005F45ED">
              <w:rPr>
                <w:rFonts w:ascii="Helvetica" w:eastAsia="Arial" w:hAnsi="Helvetica" w:cs="Arial"/>
                <w:i/>
              </w:rPr>
              <w:t xml:space="preserve"> </w:t>
            </w:r>
            <w:r w:rsidRPr="005F45ED">
              <w:rPr>
                <w:rFonts w:ascii="Helvetica" w:hAnsi="Helvetica" w:cs="Arial"/>
                <w:i/>
              </w:rPr>
              <w:t>obtain</w:t>
            </w:r>
            <w:r w:rsidRPr="005F45ED">
              <w:rPr>
                <w:rFonts w:ascii="Helvetica" w:eastAsia="Arial" w:hAnsi="Helvetica" w:cs="Arial"/>
                <w:i/>
              </w:rPr>
              <w:t xml:space="preserve"> </w:t>
            </w:r>
            <w:r w:rsidRPr="005F45ED">
              <w:rPr>
                <w:rFonts w:ascii="Helvetica" w:hAnsi="Helvetica" w:cs="Arial"/>
                <w:i/>
              </w:rPr>
              <w:t>and</w:t>
            </w:r>
            <w:r w:rsidRPr="005F45ED">
              <w:rPr>
                <w:rFonts w:ascii="Helvetica" w:eastAsia="Arial" w:hAnsi="Helvetica" w:cs="Arial"/>
                <w:i/>
              </w:rPr>
              <w:t xml:space="preserve"> </w:t>
            </w:r>
            <w:r w:rsidRPr="005F45ED">
              <w:rPr>
                <w:rFonts w:ascii="Helvetica" w:hAnsi="Helvetica" w:cs="Arial"/>
                <w:i/>
              </w:rPr>
              <w:t>clear</w:t>
            </w:r>
            <w:r w:rsidRPr="005F45ED">
              <w:rPr>
                <w:rFonts w:ascii="Helvetica" w:eastAsia="Arial" w:hAnsi="Helvetica" w:cs="Arial"/>
                <w:i/>
              </w:rPr>
              <w:t xml:space="preserve"> </w:t>
            </w:r>
            <w:r w:rsidRPr="005F45ED">
              <w:rPr>
                <w:rFonts w:ascii="Helvetica" w:hAnsi="Helvetica" w:cs="Arial"/>
                <w:i/>
              </w:rPr>
              <w:t>any</w:t>
            </w:r>
            <w:r w:rsidRPr="005F45ED">
              <w:rPr>
                <w:rFonts w:ascii="Helvetica" w:eastAsia="Arial" w:hAnsi="Helvetica" w:cs="Arial"/>
                <w:i/>
              </w:rPr>
              <w:t xml:space="preserve"> </w:t>
            </w:r>
            <w:r w:rsidRPr="005F45ED">
              <w:rPr>
                <w:rFonts w:ascii="Helvetica" w:hAnsi="Helvetica" w:cs="Arial"/>
                <w:i/>
              </w:rPr>
              <w:t>rights</w:t>
            </w:r>
            <w:r w:rsidRPr="005F45ED">
              <w:rPr>
                <w:rFonts w:ascii="Helvetica" w:eastAsia="Arial" w:hAnsi="Helvetica" w:cs="Arial"/>
                <w:i/>
              </w:rPr>
              <w:t xml:space="preserve"> </w:t>
            </w:r>
            <w:r w:rsidRPr="005F45ED">
              <w:rPr>
                <w:rFonts w:ascii="Helvetica" w:hAnsi="Helvetica" w:cs="Arial"/>
                <w:i/>
              </w:rPr>
              <w:t>to</w:t>
            </w:r>
            <w:r w:rsidRPr="005F45ED">
              <w:rPr>
                <w:rFonts w:ascii="Helvetica" w:eastAsia="Arial" w:hAnsi="Helvetica" w:cs="Arial"/>
                <w:i/>
              </w:rPr>
              <w:t xml:space="preserve"> </w:t>
            </w:r>
            <w:r w:rsidRPr="005F45ED">
              <w:rPr>
                <w:rFonts w:ascii="Helvetica" w:hAnsi="Helvetica" w:cs="Arial"/>
                <w:i/>
              </w:rPr>
              <w:t>works</w:t>
            </w:r>
            <w:r w:rsidRPr="005F45ED">
              <w:rPr>
                <w:rFonts w:ascii="Helvetica" w:eastAsia="Arial" w:hAnsi="Helvetica" w:cs="Arial"/>
                <w:i/>
              </w:rPr>
              <w:t xml:space="preserve"> </w:t>
            </w:r>
            <w:r w:rsidRPr="005F45ED">
              <w:rPr>
                <w:rFonts w:ascii="Helvetica" w:hAnsi="Helvetica" w:cs="Arial"/>
                <w:i/>
              </w:rPr>
              <w:t>under</w:t>
            </w:r>
            <w:r w:rsidRPr="005F45ED">
              <w:rPr>
                <w:rFonts w:ascii="Helvetica" w:eastAsia="Arial" w:hAnsi="Helvetica" w:cs="Arial"/>
                <w:i/>
              </w:rPr>
              <w:t xml:space="preserve"> </w:t>
            </w:r>
            <w:r w:rsidRPr="005F45ED">
              <w:rPr>
                <w:rFonts w:ascii="Helvetica" w:hAnsi="Helvetica" w:cs="Arial"/>
                <w:i/>
              </w:rPr>
              <w:t>copyright</w:t>
            </w:r>
            <w:r w:rsidRPr="005F45ED">
              <w:rPr>
                <w:rFonts w:ascii="Helvetica" w:eastAsia="Arial" w:hAnsi="Helvetica" w:cs="Arial"/>
                <w:i/>
              </w:rPr>
              <w:t xml:space="preserve"> </w:t>
            </w:r>
            <w:r w:rsidRPr="005F45ED">
              <w:rPr>
                <w:rFonts w:ascii="Helvetica" w:hAnsi="Helvetica" w:cs="Arial"/>
                <w:i/>
              </w:rPr>
              <w:t>in</w:t>
            </w:r>
            <w:r w:rsidRPr="005F45ED">
              <w:rPr>
                <w:rFonts w:ascii="Helvetica" w:eastAsia="Arial" w:hAnsi="Helvetica" w:cs="Arial"/>
                <w:i/>
              </w:rPr>
              <w:t xml:space="preserve"> </w:t>
            </w:r>
            <w:r w:rsidRPr="005F45ED">
              <w:rPr>
                <w:rFonts w:ascii="Helvetica" w:hAnsi="Helvetica" w:cs="Arial"/>
                <w:i/>
              </w:rPr>
              <w:t>advance,</w:t>
            </w:r>
            <w:r w:rsidRPr="005F45ED">
              <w:rPr>
                <w:rFonts w:ascii="Helvetica" w:eastAsia="Arial" w:hAnsi="Helvetica" w:cs="Arial"/>
                <w:i/>
              </w:rPr>
              <w:t xml:space="preserve"> </w:t>
            </w:r>
            <w:r w:rsidRPr="005F45ED">
              <w:rPr>
                <w:rFonts w:ascii="Helvetica" w:hAnsi="Helvetica" w:cs="Arial"/>
                <w:i/>
              </w:rPr>
              <w:t>and</w:t>
            </w:r>
            <w:r w:rsidRPr="005F45ED">
              <w:rPr>
                <w:rFonts w:ascii="Helvetica" w:eastAsia="Arial" w:hAnsi="Helvetica" w:cs="Arial"/>
                <w:i/>
              </w:rPr>
              <w:t xml:space="preserve"> </w:t>
            </w:r>
            <w:r w:rsidRPr="005F45ED">
              <w:rPr>
                <w:rFonts w:ascii="Helvetica" w:hAnsi="Helvetica" w:cs="Arial"/>
                <w:i/>
              </w:rPr>
              <w:t>be</w:t>
            </w:r>
            <w:r w:rsidRPr="005F45ED">
              <w:rPr>
                <w:rFonts w:ascii="Helvetica" w:eastAsia="Arial" w:hAnsi="Helvetica" w:cs="Arial"/>
                <w:i/>
              </w:rPr>
              <w:t xml:space="preserve"> </w:t>
            </w:r>
            <w:r w:rsidRPr="005F45ED">
              <w:rPr>
                <w:rFonts w:ascii="Helvetica" w:hAnsi="Helvetica" w:cs="Arial"/>
                <w:i/>
              </w:rPr>
              <w:t>ready</w:t>
            </w:r>
            <w:r w:rsidRPr="005F45ED">
              <w:rPr>
                <w:rFonts w:ascii="Helvetica" w:eastAsia="Arial" w:hAnsi="Helvetica" w:cs="Arial"/>
                <w:i/>
              </w:rPr>
              <w:t xml:space="preserve"> </w:t>
            </w:r>
            <w:r w:rsidRPr="005F45ED">
              <w:rPr>
                <w:rFonts w:ascii="Helvetica" w:hAnsi="Helvetica" w:cs="Arial"/>
                <w:i/>
              </w:rPr>
              <w:t>to</w:t>
            </w:r>
            <w:r w:rsidRPr="005F45ED">
              <w:rPr>
                <w:rFonts w:ascii="Helvetica" w:eastAsia="Arial" w:hAnsi="Helvetica" w:cs="Arial"/>
                <w:i/>
              </w:rPr>
              <w:t xml:space="preserve"> </w:t>
            </w:r>
            <w:r w:rsidRPr="005F45ED">
              <w:rPr>
                <w:rFonts w:ascii="Helvetica" w:hAnsi="Helvetica" w:cs="Arial"/>
                <w:i/>
              </w:rPr>
              <w:t>provide</w:t>
            </w:r>
            <w:r w:rsidRPr="005F45ED">
              <w:rPr>
                <w:rFonts w:ascii="Helvetica" w:eastAsia="Arial" w:hAnsi="Helvetica" w:cs="Arial"/>
                <w:i/>
              </w:rPr>
              <w:t xml:space="preserve"> </w:t>
            </w:r>
            <w:r w:rsidRPr="005F45ED">
              <w:rPr>
                <w:rFonts w:ascii="Helvetica" w:hAnsi="Helvetica" w:cs="Arial"/>
                <w:i/>
              </w:rPr>
              <w:t>written</w:t>
            </w:r>
            <w:r w:rsidRPr="005F45ED">
              <w:rPr>
                <w:rFonts w:ascii="Helvetica" w:eastAsia="Arial" w:hAnsi="Helvetica" w:cs="Arial"/>
                <w:i/>
              </w:rPr>
              <w:t xml:space="preserve"> </w:t>
            </w:r>
            <w:r w:rsidRPr="005F45ED">
              <w:rPr>
                <w:rFonts w:ascii="Helvetica" w:hAnsi="Helvetica" w:cs="Arial"/>
                <w:i/>
              </w:rPr>
              <w:t>proof</w:t>
            </w:r>
            <w:r w:rsidRPr="005F45ED">
              <w:rPr>
                <w:rFonts w:ascii="Helvetica" w:eastAsia="Arial" w:hAnsi="Helvetica" w:cs="Arial"/>
                <w:i/>
              </w:rPr>
              <w:t xml:space="preserve"> </w:t>
            </w:r>
            <w:r w:rsidRPr="005F45ED">
              <w:rPr>
                <w:rFonts w:ascii="Helvetica" w:hAnsi="Helvetica" w:cs="Arial"/>
                <w:i/>
              </w:rPr>
              <w:t>of</w:t>
            </w:r>
            <w:r w:rsidRPr="005F45ED">
              <w:rPr>
                <w:rFonts w:ascii="Helvetica" w:eastAsia="Arial" w:hAnsi="Helvetica" w:cs="Arial"/>
                <w:i/>
              </w:rPr>
              <w:t xml:space="preserve"> </w:t>
            </w:r>
            <w:r w:rsidRPr="005F45ED">
              <w:rPr>
                <w:rFonts w:ascii="Helvetica" w:hAnsi="Helvetica" w:cs="Arial"/>
                <w:i/>
              </w:rPr>
              <w:t>these</w:t>
            </w:r>
            <w:r w:rsidRPr="005F45ED">
              <w:rPr>
                <w:rFonts w:ascii="Helvetica" w:eastAsia="Arial" w:hAnsi="Helvetica" w:cs="Arial"/>
                <w:i/>
              </w:rPr>
              <w:t xml:space="preserve"> </w:t>
            </w:r>
            <w:r w:rsidRPr="005F45ED">
              <w:rPr>
                <w:rFonts w:ascii="Helvetica" w:hAnsi="Helvetica" w:cs="Arial"/>
                <w:i/>
              </w:rPr>
              <w:t>rights</w:t>
            </w:r>
            <w:r w:rsidRPr="005F45ED">
              <w:rPr>
                <w:rFonts w:ascii="Helvetica" w:eastAsia="Arial" w:hAnsi="Helvetica" w:cs="Arial"/>
                <w:i/>
              </w:rPr>
              <w:t xml:space="preserve"> </w:t>
            </w:r>
            <w:r w:rsidRPr="005F45ED">
              <w:rPr>
                <w:rFonts w:ascii="Helvetica" w:hAnsi="Helvetica" w:cs="Arial"/>
                <w:i/>
              </w:rPr>
              <w:t>upon</w:t>
            </w:r>
            <w:r w:rsidRPr="005F45ED">
              <w:rPr>
                <w:rFonts w:ascii="Helvetica" w:eastAsia="Arial" w:hAnsi="Helvetica" w:cs="Arial"/>
                <w:i/>
              </w:rPr>
              <w:t xml:space="preserve"> </w:t>
            </w:r>
            <w:r w:rsidRPr="005F45ED">
              <w:rPr>
                <w:rFonts w:ascii="Helvetica" w:hAnsi="Helvetica" w:cs="Arial"/>
                <w:i/>
              </w:rPr>
              <w:t>request.</w:t>
            </w:r>
            <w:r w:rsidRPr="005F45ED">
              <w:rPr>
                <w:rFonts w:ascii="Helvetica" w:eastAsia="Arial" w:hAnsi="Helvetica" w:cs="Arial"/>
                <w:i/>
              </w:rPr>
              <w:t xml:space="preserve"> </w:t>
            </w:r>
            <w:r w:rsidRPr="005F45ED">
              <w:rPr>
                <w:rFonts w:ascii="Helvetica" w:hAnsi="Helvetica" w:cs="Arial"/>
                <w:i/>
              </w:rPr>
              <w:t>Failure</w:t>
            </w:r>
            <w:r w:rsidRPr="005F45ED">
              <w:rPr>
                <w:rFonts w:ascii="Helvetica" w:eastAsia="Arial" w:hAnsi="Helvetica" w:cs="Arial"/>
                <w:i/>
              </w:rPr>
              <w:t xml:space="preserve"> </w:t>
            </w:r>
            <w:r w:rsidRPr="005F45ED">
              <w:rPr>
                <w:rFonts w:ascii="Helvetica" w:hAnsi="Helvetica" w:cs="Arial"/>
                <w:i/>
              </w:rPr>
              <w:t>to</w:t>
            </w:r>
            <w:r w:rsidRPr="005F45ED">
              <w:rPr>
                <w:rFonts w:ascii="Helvetica" w:eastAsia="Arial" w:hAnsi="Helvetica" w:cs="Arial"/>
                <w:i/>
              </w:rPr>
              <w:t xml:space="preserve"> </w:t>
            </w:r>
            <w:r w:rsidRPr="005F45ED">
              <w:rPr>
                <w:rFonts w:ascii="Helvetica" w:hAnsi="Helvetica" w:cs="Arial"/>
                <w:i/>
              </w:rPr>
              <w:t>do</w:t>
            </w:r>
            <w:r w:rsidRPr="005F45ED">
              <w:rPr>
                <w:rFonts w:ascii="Helvetica" w:eastAsia="Arial" w:hAnsi="Helvetica" w:cs="Arial"/>
                <w:i/>
              </w:rPr>
              <w:t xml:space="preserve"> </w:t>
            </w:r>
            <w:r w:rsidRPr="005F45ED">
              <w:rPr>
                <w:rFonts w:ascii="Helvetica" w:hAnsi="Helvetica" w:cs="Arial"/>
                <w:i/>
              </w:rPr>
              <w:t>so</w:t>
            </w:r>
            <w:r w:rsidRPr="005F45ED">
              <w:rPr>
                <w:rFonts w:ascii="Helvetica" w:eastAsia="Arial" w:hAnsi="Helvetica" w:cs="Arial"/>
                <w:i/>
              </w:rPr>
              <w:t xml:space="preserve"> </w:t>
            </w:r>
            <w:r w:rsidRPr="005F45ED">
              <w:rPr>
                <w:rFonts w:ascii="Helvetica" w:hAnsi="Helvetica" w:cs="Arial"/>
                <w:i/>
              </w:rPr>
              <w:t>will</w:t>
            </w:r>
            <w:r w:rsidRPr="005F45ED">
              <w:rPr>
                <w:rFonts w:ascii="Helvetica" w:eastAsia="Arial" w:hAnsi="Helvetica" w:cs="Arial"/>
                <w:i/>
              </w:rPr>
              <w:t xml:space="preserve"> </w:t>
            </w:r>
            <w:r w:rsidRPr="005F45ED">
              <w:rPr>
                <w:rFonts w:ascii="Helvetica" w:hAnsi="Helvetica" w:cs="Arial"/>
                <w:i/>
              </w:rPr>
              <w:t>result</w:t>
            </w:r>
            <w:r w:rsidRPr="005F45ED">
              <w:rPr>
                <w:rFonts w:ascii="Helvetica" w:eastAsia="Arial" w:hAnsi="Helvetica" w:cs="Arial"/>
                <w:i/>
              </w:rPr>
              <w:t xml:space="preserve"> </w:t>
            </w:r>
            <w:r w:rsidRPr="005F45ED">
              <w:rPr>
                <w:rFonts w:ascii="Helvetica" w:hAnsi="Helvetica" w:cs="Arial"/>
                <w:i/>
              </w:rPr>
              <w:t>in</w:t>
            </w:r>
            <w:r w:rsidRPr="005F45ED">
              <w:rPr>
                <w:rFonts w:ascii="Helvetica" w:eastAsia="Arial" w:hAnsi="Helvetica" w:cs="Arial"/>
                <w:i/>
              </w:rPr>
              <w:t xml:space="preserve"> </w:t>
            </w:r>
            <w:r w:rsidRPr="005F45ED">
              <w:rPr>
                <w:rFonts w:ascii="Helvetica" w:hAnsi="Helvetica" w:cs="Arial"/>
                <w:i/>
              </w:rPr>
              <w:t>disqualification</w:t>
            </w:r>
            <w:r w:rsidRPr="005F45ED">
              <w:rPr>
                <w:rFonts w:ascii="Helvetica" w:eastAsia="Arial" w:hAnsi="Helvetica" w:cs="Arial"/>
                <w:i/>
              </w:rPr>
              <w:t xml:space="preserve"> </w:t>
            </w:r>
            <w:r w:rsidRPr="005F45ED">
              <w:rPr>
                <w:rFonts w:ascii="Helvetica" w:hAnsi="Helvetica" w:cs="Arial"/>
                <w:i/>
              </w:rPr>
              <w:t>from</w:t>
            </w:r>
            <w:r w:rsidRPr="005F45ED">
              <w:rPr>
                <w:rFonts w:ascii="Helvetica" w:eastAsia="Arial" w:hAnsi="Helvetica" w:cs="Arial"/>
                <w:i/>
              </w:rPr>
              <w:t xml:space="preserve"> </w:t>
            </w:r>
            <w:r w:rsidRPr="005F45ED">
              <w:rPr>
                <w:rFonts w:ascii="Helvetica" w:hAnsi="Helvetica" w:cs="Arial"/>
                <w:i/>
              </w:rPr>
              <w:t>participation</w:t>
            </w:r>
            <w:r w:rsidRPr="005F45ED">
              <w:rPr>
                <w:rFonts w:ascii="Helvetica" w:eastAsia="Arial" w:hAnsi="Helvetica" w:cs="Arial"/>
                <w:i/>
              </w:rPr>
              <w:t xml:space="preserve"> </w:t>
            </w:r>
            <w:r w:rsidRPr="005F45ED">
              <w:rPr>
                <w:rFonts w:ascii="Helvetica" w:hAnsi="Helvetica" w:cs="Arial"/>
                <w:i/>
              </w:rPr>
              <w:t>at</w:t>
            </w:r>
            <w:r w:rsidRPr="005F45ED">
              <w:rPr>
                <w:rFonts w:ascii="Helvetica" w:eastAsia="Arial" w:hAnsi="Helvetica" w:cs="Arial"/>
                <w:i/>
              </w:rPr>
              <w:t xml:space="preserve"> </w:t>
            </w:r>
            <w:r w:rsidRPr="005F45ED">
              <w:rPr>
                <w:rFonts w:ascii="Helvetica" w:hAnsi="Helvetica" w:cs="Arial"/>
                <w:i/>
              </w:rPr>
              <w:t>the</w:t>
            </w:r>
            <w:r w:rsidRPr="005F45ED">
              <w:rPr>
                <w:rFonts w:ascii="Helvetica" w:eastAsia="Arial" w:hAnsi="Helvetica" w:cs="Arial"/>
                <w:i/>
              </w:rPr>
              <w:t xml:space="preserve"> </w:t>
            </w:r>
            <w:r w:rsidRPr="005F45ED">
              <w:rPr>
                <w:rFonts w:ascii="Helvetica" w:hAnsi="Helvetica" w:cs="Arial"/>
                <w:i/>
              </w:rPr>
              <w:t>Festival.)</w:t>
            </w:r>
          </w:p>
          <w:p w:rsidR="00115291" w:rsidRPr="005F45ED" w:rsidRDefault="00115291" w:rsidP="00EE3310">
            <w:pPr>
              <w:pStyle w:val="Header"/>
              <w:spacing w:line="276" w:lineRule="auto"/>
              <w:rPr>
                <w:rFonts w:ascii="Helvetica" w:hAnsi="Helvetica" w:cs="Arial"/>
                <w:i/>
              </w:rPr>
            </w:pPr>
          </w:p>
          <w:p w:rsidR="00115291" w:rsidRPr="005F45ED" w:rsidRDefault="00115291" w:rsidP="00EE3310">
            <w:pPr>
              <w:pStyle w:val="Header"/>
              <w:spacing w:line="276" w:lineRule="auto"/>
              <w:rPr>
                <w:rFonts w:ascii="Helvetica" w:eastAsia="Times New Roman" w:hAnsi="Helvetica" w:cs="Arial"/>
                <w:i/>
              </w:rPr>
            </w:pPr>
          </w:p>
        </w:tc>
      </w:tr>
    </w:tbl>
    <w:p w:rsidR="00E80949" w:rsidRPr="005F45ED" w:rsidRDefault="00E80949" w:rsidP="00EE3310">
      <w:pPr>
        <w:spacing w:line="276" w:lineRule="auto"/>
        <w:rPr>
          <w:rFonts w:ascii="Helvetica" w:eastAsia="Times New Roman" w:hAnsi="Helvetica" w:cs="Arial"/>
          <w:b/>
          <w:bCs/>
        </w:rPr>
      </w:pPr>
    </w:p>
    <w:p w:rsidR="00476121" w:rsidRPr="005F45ED" w:rsidRDefault="00476121" w:rsidP="00EE3310">
      <w:pPr>
        <w:spacing w:line="276" w:lineRule="auto"/>
        <w:rPr>
          <w:rFonts w:ascii="Helvetica" w:eastAsia="Times New Roman" w:hAnsi="Helvetica"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451"/>
        <w:gridCol w:w="2451"/>
        <w:gridCol w:w="2452"/>
      </w:tblGrid>
      <w:tr w:rsidR="00B257DB" w:rsidRPr="005F45ED" w:rsidTr="009F54B8">
        <w:trPr>
          <w:trHeight w:val="746"/>
        </w:trPr>
        <w:tc>
          <w:tcPr>
            <w:tcW w:w="9243" w:type="dxa"/>
            <w:gridSpan w:val="4"/>
            <w:shd w:val="clear" w:color="auto" w:fill="FDE9D9"/>
            <w:vAlign w:val="center"/>
          </w:tcPr>
          <w:p w:rsidR="00B257DB" w:rsidRPr="005F45ED" w:rsidRDefault="00B257DB" w:rsidP="00EE3310">
            <w:pPr>
              <w:pStyle w:val="Header"/>
              <w:spacing w:line="276" w:lineRule="auto"/>
              <w:rPr>
                <w:rFonts w:ascii="Helvetica" w:eastAsia="Times New Roman" w:hAnsi="Helvetica" w:cs="Arial"/>
                <w:sz w:val="22"/>
                <w:szCs w:val="22"/>
              </w:rPr>
            </w:pPr>
            <w:r w:rsidRPr="005F45ED">
              <w:rPr>
                <w:rFonts w:ascii="Helvetica" w:eastAsia="Times New Roman" w:hAnsi="Helvetica" w:cs="Arial"/>
                <w:b/>
                <w:bCs/>
                <w:sz w:val="22"/>
                <w:szCs w:val="22"/>
              </w:rPr>
              <w:t>PRODUCTION</w:t>
            </w:r>
            <w:r w:rsidRPr="005F45ED">
              <w:rPr>
                <w:rFonts w:ascii="Helvetica" w:eastAsia="Arial" w:hAnsi="Helvetica" w:cs="Arial"/>
                <w:b/>
                <w:bCs/>
                <w:sz w:val="22"/>
                <w:szCs w:val="22"/>
              </w:rPr>
              <w:t xml:space="preserve"> </w:t>
            </w:r>
            <w:r w:rsidRPr="005F45ED">
              <w:rPr>
                <w:rFonts w:ascii="Helvetica" w:hAnsi="Helvetica" w:cs="Arial"/>
                <w:b/>
                <w:bCs/>
                <w:sz w:val="22"/>
                <w:szCs w:val="22"/>
              </w:rPr>
              <w:t>DETAILS</w:t>
            </w:r>
          </w:p>
        </w:tc>
      </w:tr>
      <w:tr w:rsidR="00B257DB" w:rsidRPr="005F45ED" w:rsidTr="009F54B8">
        <w:trPr>
          <w:trHeight w:val="746"/>
        </w:trPr>
        <w:tc>
          <w:tcPr>
            <w:tcW w:w="1889" w:type="dxa"/>
            <w:shd w:val="clear" w:color="auto" w:fill="auto"/>
            <w:vAlign w:val="center"/>
          </w:tcPr>
          <w:p w:rsidR="00B257DB" w:rsidRPr="005F45ED" w:rsidRDefault="00B257DB"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sz w:val="22"/>
                <w:szCs w:val="22"/>
              </w:rPr>
              <w:t>Minimum</w:t>
            </w:r>
            <w:r w:rsidRPr="005F45ED">
              <w:rPr>
                <w:rFonts w:ascii="Helvetica" w:eastAsia="Arial" w:hAnsi="Helvetica" w:cs="Arial"/>
                <w:sz w:val="22"/>
                <w:szCs w:val="22"/>
              </w:rPr>
              <w:t xml:space="preserve"> </w:t>
            </w:r>
            <w:r w:rsidRPr="005F45ED">
              <w:rPr>
                <w:rFonts w:ascii="Helvetica" w:hAnsi="Helvetica" w:cs="Arial"/>
                <w:sz w:val="22"/>
                <w:szCs w:val="22"/>
              </w:rPr>
              <w:t>set-up</w:t>
            </w:r>
            <w:r w:rsidRPr="005F45ED">
              <w:rPr>
                <w:rFonts w:ascii="Helvetica" w:eastAsia="Arial" w:hAnsi="Helvetica" w:cs="Arial"/>
                <w:sz w:val="22"/>
                <w:szCs w:val="22"/>
              </w:rPr>
              <w:t xml:space="preserve"> </w:t>
            </w:r>
            <w:r w:rsidRPr="005F45ED">
              <w:rPr>
                <w:rFonts w:ascii="Helvetica" w:hAnsi="Helvetica" w:cs="Arial"/>
                <w:sz w:val="22"/>
                <w:szCs w:val="22"/>
              </w:rPr>
              <w:t>time</w:t>
            </w:r>
            <w:r w:rsidRPr="005F45ED">
              <w:rPr>
                <w:rFonts w:ascii="Helvetica" w:eastAsia="Arial" w:hAnsi="Helvetica" w:cs="Arial"/>
                <w:sz w:val="22"/>
                <w:szCs w:val="22"/>
              </w:rPr>
              <w:t xml:space="preserve"> </w:t>
            </w:r>
            <w:r w:rsidRPr="005F45ED">
              <w:rPr>
                <w:rFonts w:ascii="Helvetica" w:hAnsi="Helvetica" w:cs="Arial"/>
                <w:sz w:val="22"/>
                <w:szCs w:val="22"/>
              </w:rPr>
              <w:t>required</w:t>
            </w:r>
          </w:p>
        </w:tc>
        <w:tc>
          <w:tcPr>
            <w:tcW w:w="7354" w:type="dxa"/>
            <w:gridSpan w:val="3"/>
            <w:shd w:val="clear" w:color="auto" w:fill="auto"/>
            <w:vAlign w:val="center"/>
          </w:tcPr>
          <w:p w:rsidR="00B257DB" w:rsidRPr="005F45ED" w:rsidRDefault="00B257DB" w:rsidP="00EE3310">
            <w:pPr>
              <w:tabs>
                <w:tab w:val="left" w:pos="720"/>
              </w:tabs>
              <w:spacing w:line="276" w:lineRule="auto"/>
              <w:rPr>
                <w:rFonts w:ascii="Helvetica" w:eastAsia="Times New Roman" w:hAnsi="Helvetica" w:cs="Arial"/>
                <w:bCs/>
                <w:i/>
                <w:iCs/>
                <w:color w:val="000000"/>
              </w:rPr>
            </w:pPr>
            <w:r w:rsidRPr="005F45ED">
              <w:rPr>
                <w:rFonts w:ascii="Helvetica" w:hAnsi="Helvetica" w:cs="Arial"/>
                <w:bCs/>
                <w:i/>
                <w:iCs/>
                <w:color w:val="000000"/>
              </w:rPr>
              <w:t>(Visual</w:t>
            </w:r>
            <w:r w:rsidRPr="005F45ED">
              <w:rPr>
                <w:rFonts w:ascii="Helvetica" w:eastAsia="Arial" w:hAnsi="Helvetica" w:cs="Arial"/>
                <w:bCs/>
                <w:i/>
                <w:iCs/>
                <w:color w:val="000000"/>
              </w:rPr>
              <w:t xml:space="preserve"> </w:t>
            </w:r>
            <w:r w:rsidRPr="005F45ED">
              <w:rPr>
                <w:rFonts w:ascii="Helvetica" w:hAnsi="Helvetica" w:cs="Arial"/>
                <w:bCs/>
                <w:i/>
                <w:iCs/>
                <w:color w:val="000000"/>
              </w:rPr>
              <w:t>Arts:</w:t>
            </w:r>
            <w:r w:rsidRPr="005F45ED">
              <w:rPr>
                <w:rFonts w:ascii="Helvetica" w:eastAsia="Arial" w:hAnsi="Helvetica" w:cs="Arial"/>
                <w:bCs/>
                <w:i/>
                <w:iCs/>
                <w:color w:val="000000"/>
              </w:rPr>
              <w:t xml:space="preserve"> </w:t>
            </w:r>
            <w:r w:rsidRPr="005F45ED">
              <w:rPr>
                <w:rFonts w:ascii="Helvetica" w:hAnsi="Helvetica" w:cs="Arial"/>
                <w:bCs/>
                <w:i/>
                <w:iCs/>
                <w:color w:val="000000"/>
              </w:rPr>
              <w:t>Set-up</w:t>
            </w:r>
            <w:r w:rsidRPr="005F45ED">
              <w:rPr>
                <w:rFonts w:ascii="Helvetica" w:eastAsia="Arial" w:hAnsi="Helvetica" w:cs="Arial"/>
                <w:bCs/>
                <w:i/>
                <w:iCs/>
                <w:color w:val="000000"/>
              </w:rPr>
              <w:t xml:space="preserve"> </w:t>
            </w:r>
            <w:r w:rsidRPr="005F45ED">
              <w:rPr>
                <w:rFonts w:ascii="Helvetica" w:hAnsi="Helvetica" w:cs="Arial"/>
                <w:bCs/>
                <w:i/>
                <w:iCs/>
                <w:color w:val="000000"/>
              </w:rPr>
              <w:t>is</w:t>
            </w:r>
            <w:r w:rsidRPr="005F45ED">
              <w:rPr>
                <w:rFonts w:ascii="Helvetica" w:eastAsia="Arial" w:hAnsi="Helvetica" w:cs="Arial"/>
                <w:bCs/>
                <w:i/>
                <w:iCs/>
                <w:color w:val="000000"/>
              </w:rPr>
              <w:t xml:space="preserve"> </w:t>
            </w:r>
            <w:r w:rsidRPr="005F45ED">
              <w:rPr>
                <w:rFonts w:ascii="Helvetica" w:hAnsi="Helvetica" w:cs="Arial"/>
                <w:bCs/>
                <w:i/>
                <w:iCs/>
                <w:color w:val="000000"/>
              </w:rPr>
              <w:t>usually</w:t>
            </w:r>
            <w:r w:rsidRPr="005F45ED">
              <w:rPr>
                <w:rFonts w:ascii="Helvetica" w:eastAsia="Arial" w:hAnsi="Helvetica" w:cs="Arial"/>
                <w:bCs/>
                <w:i/>
                <w:iCs/>
                <w:color w:val="000000"/>
              </w:rPr>
              <w:t xml:space="preserve"> </w:t>
            </w:r>
            <w:r w:rsidRPr="005F45ED">
              <w:rPr>
                <w:rFonts w:ascii="Helvetica" w:hAnsi="Helvetica" w:cs="Arial"/>
                <w:bCs/>
                <w:i/>
                <w:iCs/>
                <w:color w:val="000000"/>
              </w:rPr>
              <w:t>one</w:t>
            </w:r>
            <w:r w:rsidRPr="005F45ED">
              <w:rPr>
                <w:rFonts w:ascii="Helvetica" w:eastAsia="Arial" w:hAnsi="Helvetica" w:cs="Arial"/>
                <w:bCs/>
                <w:i/>
                <w:iCs/>
                <w:color w:val="000000"/>
              </w:rPr>
              <w:t xml:space="preserve"> </w:t>
            </w:r>
            <w:r w:rsidRPr="005F45ED">
              <w:rPr>
                <w:rFonts w:ascii="Helvetica" w:hAnsi="Helvetica" w:cs="Arial"/>
                <w:bCs/>
                <w:i/>
                <w:iCs/>
                <w:color w:val="000000"/>
              </w:rPr>
              <w:t>day</w:t>
            </w:r>
            <w:r w:rsidRPr="005F45ED">
              <w:rPr>
                <w:rFonts w:ascii="Helvetica" w:eastAsia="Arial" w:hAnsi="Helvetica" w:cs="Arial"/>
                <w:bCs/>
                <w:i/>
                <w:iCs/>
                <w:color w:val="000000"/>
              </w:rPr>
              <w:t xml:space="preserve"> </w:t>
            </w:r>
            <w:r w:rsidRPr="005F45ED">
              <w:rPr>
                <w:rFonts w:ascii="Helvetica" w:hAnsi="Helvetica" w:cs="Arial"/>
                <w:bCs/>
                <w:i/>
                <w:iCs/>
                <w:color w:val="000000"/>
              </w:rPr>
              <w:t>before</w:t>
            </w:r>
            <w:r w:rsidRPr="005F45ED">
              <w:rPr>
                <w:rFonts w:ascii="Helvetica" w:eastAsia="Arial" w:hAnsi="Helvetica" w:cs="Arial"/>
                <w:bCs/>
                <w:i/>
                <w:iCs/>
                <w:color w:val="000000"/>
              </w:rPr>
              <w:t xml:space="preserve"> </w:t>
            </w:r>
            <w:r w:rsidRPr="005F45ED">
              <w:rPr>
                <w:rFonts w:ascii="Helvetica" w:hAnsi="Helvetica" w:cs="Arial"/>
                <w:bCs/>
                <w:i/>
                <w:iCs/>
                <w:color w:val="000000"/>
              </w:rPr>
              <w:t>your</w:t>
            </w:r>
            <w:r w:rsidRPr="005F45ED">
              <w:rPr>
                <w:rFonts w:ascii="Helvetica" w:eastAsia="Arial" w:hAnsi="Helvetica" w:cs="Arial"/>
                <w:bCs/>
                <w:i/>
                <w:iCs/>
                <w:color w:val="000000"/>
              </w:rPr>
              <w:t xml:space="preserve"> </w:t>
            </w:r>
            <w:r w:rsidRPr="005F45ED">
              <w:rPr>
                <w:rFonts w:ascii="Helvetica" w:hAnsi="Helvetica" w:cs="Arial"/>
                <w:bCs/>
                <w:i/>
                <w:iCs/>
                <w:color w:val="000000"/>
              </w:rPr>
              <w:t>exhibition.</w:t>
            </w:r>
            <w:r w:rsidRPr="005F45ED">
              <w:rPr>
                <w:rFonts w:ascii="Helvetica" w:eastAsia="Arial" w:hAnsi="Helvetica" w:cs="Arial"/>
                <w:bCs/>
                <w:i/>
                <w:iCs/>
                <w:color w:val="000000"/>
              </w:rPr>
              <w:t xml:space="preserve"> </w:t>
            </w:r>
          </w:p>
          <w:p w:rsidR="00B257DB" w:rsidRPr="005F45ED" w:rsidRDefault="00B257DB" w:rsidP="00EE3310">
            <w:pPr>
              <w:pStyle w:val="Header"/>
              <w:spacing w:line="276" w:lineRule="auto"/>
              <w:rPr>
                <w:rFonts w:ascii="Helvetica" w:eastAsia="Times New Roman" w:hAnsi="Helvetica" w:cs="Arial"/>
                <w:bCs/>
                <w:i/>
                <w:iCs/>
                <w:color w:val="000000"/>
              </w:rPr>
            </w:pPr>
            <w:r w:rsidRPr="005F45ED">
              <w:rPr>
                <w:rFonts w:ascii="Helvetica" w:eastAsia="Times New Roman" w:hAnsi="Helvetica" w:cs="Arial"/>
                <w:bCs/>
                <w:i/>
                <w:iCs/>
                <w:color w:val="000000"/>
              </w:rPr>
              <w:t>Performing</w:t>
            </w:r>
            <w:r w:rsidRPr="005F45ED">
              <w:rPr>
                <w:rFonts w:ascii="Helvetica" w:eastAsia="Arial" w:hAnsi="Helvetica" w:cs="Arial"/>
                <w:bCs/>
                <w:i/>
                <w:iCs/>
                <w:color w:val="000000"/>
              </w:rPr>
              <w:t xml:space="preserve"> </w:t>
            </w:r>
            <w:r w:rsidRPr="005F45ED">
              <w:rPr>
                <w:rFonts w:ascii="Helvetica" w:eastAsia="Times New Roman" w:hAnsi="Helvetica" w:cs="Arial"/>
                <w:bCs/>
                <w:i/>
                <w:iCs/>
                <w:color w:val="000000"/>
              </w:rPr>
              <w:t>Arts:</w:t>
            </w:r>
            <w:r w:rsidRPr="005F45ED">
              <w:rPr>
                <w:rFonts w:ascii="Helvetica" w:eastAsia="Arial" w:hAnsi="Helvetica" w:cs="Arial"/>
                <w:bCs/>
                <w:i/>
                <w:iCs/>
                <w:color w:val="000000"/>
              </w:rPr>
              <w:t xml:space="preserve"> </w:t>
            </w:r>
            <w:r w:rsidRPr="005F45ED">
              <w:rPr>
                <w:rFonts w:ascii="Helvetica" w:eastAsia="Times New Roman" w:hAnsi="Helvetica" w:cs="Arial"/>
                <w:bCs/>
                <w:i/>
                <w:iCs/>
                <w:color w:val="000000"/>
              </w:rPr>
              <w:t>Set-up</w:t>
            </w:r>
            <w:r w:rsidRPr="005F45ED">
              <w:rPr>
                <w:rFonts w:ascii="Helvetica" w:eastAsia="Arial" w:hAnsi="Helvetica" w:cs="Arial"/>
                <w:bCs/>
                <w:i/>
                <w:iCs/>
                <w:color w:val="000000"/>
              </w:rPr>
              <w:t xml:space="preserve"> </w:t>
            </w:r>
            <w:r w:rsidRPr="005F45ED">
              <w:rPr>
                <w:rFonts w:ascii="Helvetica" w:eastAsia="Times New Roman" w:hAnsi="Helvetica" w:cs="Arial"/>
                <w:bCs/>
                <w:i/>
                <w:iCs/>
                <w:color w:val="000000"/>
              </w:rPr>
              <w:t>usually</w:t>
            </w:r>
            <w:r w:rsidRPr="005F45ED">
              <w:rPr>
                <w:rFonts w:ascii="Helvetica" w:eastAsia="Arial" w:hAnsi="Helvetica" w:cs="Arial"/>
                <w:bCs/>
                <w:i/>
                <w:iCs/>
                <w:color w:val="000000"/>
              </w:rPr>
              <w:t xml:space="preserve"> </w:t>
            </w:r>
            <w:r w:rsidRPr="005F45ED">
              <w:rPr>
                <w:rFonts w:ascii="Helvetica" w:eastAsia="Times New Roman" w:hAnsi="Helvetica" w:cs="Arial"/>
                <w:bCs/>
                <w:i/>
                <w:iCs/>
                <w:color w:val="000000"/>
              </w:rPr>
              <w:t>starts</w:t>
            </w:r>
            <w:r w:rsidRPr="005F45ED">
              <w:rPr>
                <w:rFonts w:ascii="Helvetica" w:eastAsia="Arial" w:hAnsi="Helvetica" w:cs="Arial"/>
                <w:bCs/>
                <w:i/>
                <w:iCs/>
                <w:color w:val="000000"/>
              </w:rPr>
              <w:t xml:space="preserve"> </w:t>
            </w:r>
            <w:r w:rsidRPr="005F45ED">
              <w:rPr>
                <w:rFonts w:ascii="Helvetica" w:eastAsia="Times New Roman" w:hAnsi="Helvetica" w:cs="Arial"/>
                <w:bCs/>
                <w:i/>
                <w:iCs/>
                <w:color w:val="000000"/>
              </w:rPr>
              <w:t>the</w:t>
            </w:r>
            <w:r w:rsidRPr="005F45ED">
              <w:rPr>
                <w:rFonts w:ascii="Helvetica" w:eastAsia="Arial" w:hAnsi="Helvetica" w:cs="Arial"/>
                <w:bCs/>
                <w:i/>
                <w:iCs/>
                <w:color w:val="000000"/>
              </w:rPr>
              <w:t xml:space="preserve"> </w:t>
            </w:r>
            <w:r w:rsidRPr="005F45ED">
              <w:rPr>
                <w:rFonts w:ascii="Helvetica" w:eastAsia="Times New Roman" w:hAnsi="Helvetica" w:cs="Arial"/>
                <w:bCs/>
                <w:i/>
                <w:iCs/>
                <w:color w:val="000000"/>
              </w:rPr>
              <w:t>morning</w:t>
            </w:r>
            <w:r w:rsidRPr="005F45ED">
              <w:rPr>
                <w:rFonts w:ascii="Helvetica" w:eastAsia="Arial" w:hAnsi="Helvetica" w:cs="Arial"/>
                <w:bCs/>
                <w:i/>
                <w:iCs/>
                <w:color w:val="000000"/>
              </w:rPr>
              <w:t xml:space="preserve"> </w:t>
            </w:r>
            <w:r w:rsidRPr="005F45ED">
              <w:rPr>
                <w:rFonts w:ascii="Helvetica" w:eastAsia="Times New Roman" w:hAnsi="Helvetica" w:cs="Arial"/>
                <w:bCs/>
                <w:i/>
                <w:iCs/>
                <w:color w:val="000000"/>
              </w:rPr>
              <w:t>of</w:t>
            </w:r>
            <w:r w:rsidRPr="005F45ED">
              <w:rPr>
                <w:rFonts w:ascii="Helvetica" w:eastAsia="Arial" w:hAnsi="Helvetica" w:cs="Arial"/>
                <w:bCs/>
                <w:i/>
                <w:iCs/>
                <w:color w:val="000000"/>
              </w:rPr>
              <w:t xml:space="preserve"> </w:t>
            </w:r>
            <w:r w:rsidRPr="005F45ED">
              <w:rPr>
                <w:rFonts w:ascii="Helvetica" w:eastAsia="Times New Roman" w:hAnsi="Helvetica" w:cs="Arial"/>
                <w:bCs/>
                <w:i/>
                <w:iCs/>
                <w:color w:val="000000"/>
              </w:rPr>
              <w:t>your</w:t>
            </w:r>
            <w:r w:rsidRPr="005F45ED">
              <w:rPr>
                <w:rFonts w:ascii="Helvetica" w:eastAsia="Arial" w:hAnsi="Helvetica" w:cs="Arial"/>
                <w:bCs/>
                <w:i/>
                <w:iCs/>
                <w:color w:val="000000"/>
              </w:rPr>
              <w:t xml:space="preserve"> </w:t>
            </w:r>
            <w:r w:rsidRPr="005F45ED">
              <w:rPr>
                <w:rFonts w:ascii="Helvetica" w:eastAsia="Times New Roman" w:hAnsi="Helvetica" w:cs="Arial"/>
                <w:bCs/>
                <w:i/>
                <w:iCs/>
                <w:color w:val="000000"/>
              </w:rPr>
              <w:t>first</w:t>
            </w:r>
            <w:r w:rsidRPr="005F45ED">
              <w:rPr>
                <w:rFonts w:ascii="Helvetica" w:eastAsia="Arial" w:hAnsi="Helvetica" w:cs="Arial"/>
                <w:bCs/>
                <w:i/>
                <w:iCs/>
                <w:color w:val="000000"/>
              </w:rPr>
              <w:t xml:space="preserve"> </w:t>
            </w:r>
            <w:r w:rsidRPr="005F45ED">
              <w:rPr>
                <w:rFonts w:ascii="Helvetica" w:eastAsia="Times New Roman" w:hAnsi="Helvetica" w:cs="Arial"/>
                <w:bCs/>
                <w:i/>
                <w:iCs/>
                <w:color w:val="000000"/>
              </w:rPr>
              <w:t>performance</w:t>
            </w:r>
            <w:r w:rsidR="00EC02C9" w:rsidRPr="005F45ED">
              <w:rPr>
                <w:rFonts w:ascii="Helvetica" w:eastAsia="Times New Roman" w:hAnsi="Helvetica" w:cs="Arial"/>
                <w:bCs/>
                <w:i/>
                <w:iCs/>
                <w:color w:val="000000"/>
              </w:rPr>
              <w:t>.</w:t>
            </w:r>
            <w:r w:rsidRPr="005F45ED">
              <w:rPr>
                <w:rFonts w:ascii="Helvetica" w:eastAsia="Times New Roman" w:hAnsi="Helvetica" w:cs="Arial"/>
                <w:bCs/>
                <w:i/>
                <w:iCs/>
                <w:color w:val="000000"/>
              </w:rPr>
              <w:t>)</w:t>
            </w:r>
          </w:p>
          <w:p w:rsidR="00662994" w:rsidRPr="005F45ED" w:rsidRDefault="00662994" w:rsidP="00EE3310">
            <w:pPr>
              <w:pStyle w:val="Header"/>
              <w:spacing w:line="276" w:lineRule="auto"/>
              <w:rPr>
                <w:rFonts w:ascii="Helvetica" w:eastAsia="Times New Roman" w:hAnsi="Helvetica" w:cs="Arial"/>
                <w:bCs/>
                <w:i/>
              </w:rPr>
            </w:pPr>
          </w:p>
        </w:tc>
      </w:tr>
      <w:tr w:rsidR="00B257DB" w:rsidRPr="005F45ED" w:rsidTr="009F54B8">
        <w:trPr>
          <w:trHeight w:val="746"/>
        </w:trPr>
        <w:tc>
          <w:tcPr>
            <w:tcW w:w="1889" w:type="dxa"/>
            <w:shd w:val="clear" w:color="auto" w:fill="auto"/>
            <w:vAlign w:val="center"/>
          </w:tcPr>
          <w:p w:rsidR="00B257DB" w:rsidRPr="005F45ED" w:rsidRDefault="00B257DB"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sz w:val="22"/>
                <w:szCs w:val="22"/>
              </w:rPr>
              <w:t>Minimum</w:t>
            </w:r>
            <w:r w:rsidRPr="005F45ED">
              <w:rPr>
                <w:rFonts w:ascii="Helvetica" w:eastAsia="Arial" w:hAnsi="Helvetica" w:cs="Arial"/>
                <w:sz w:val="22"/>
                <w:szCs w:val="22"/>
              </w:rPr>
              <w:t xml:space="preserve"> </w:t>
            </w:r>
            <w:r w:rsidRPr="005F45ED">
              <w:rPr>
                <w:rFonts w:ascii="Helvetica" w:hAnsi="Helvetica" w:cs="Arial"/>
                <w:sz w:val="22"/>
                <w:szCs w:val="22"/>
              </w:rPr>
              <w:t>strike</w:t>
            </w:r>
            <w:r w:rsidRPr="005F45ED">
              <w:rPr>
                <w:rFonts w:ascii="Helvetica" w:eastAsia="Arial" w:hAnsi="Helvetica" w:cs="Arial"/>
                <w:sz w:val="22"/>
                <w:szCs w:val="22"/>
              </w:rPr>
              <w:t xml:space="preserve"> </w:t>
            </w:r>
            <w:r w:rsidRPr="005F45ED">
              <w:rPr>
                <w:rFonts w:ascii="Helvetica" w:hAnsi="Helvetica" w:cs="Arial"/>
                <w:sz w:val="22"/>
                <w:szCs w:val="22"/>
              </w:rPr>
              <w:t>time</w:t>
            </w:r>
            <w:r w:rsidRPr="005F45ED">
              <w:rPr>
                <w:rFonts w:ascii="Helvetica" w:eastAsia="Arial" w:hAnsi="Helvetica" w:cs="Arial"/>
                <w:sz w:val="22"/>
                <w:szCs w:val="22"/>
              </w:rPr>
              <w:t xml:space="preserve"> </w:t>
            </w:r>
            <w:r w:rsidRPr="005F45ED">
              <w:rPr>
                <w:rFonts w:ascii="Helvetica" w:hAnsi="Helvetica" w:cs="Arial"/>
                <w:sz w:val="22"/>
                <w:szCs w:val="22"/>
              </w:rPr>
              <w:t>required</w:t>
            </w:r>
          </w:p>
        </w:tc>
        <w:tc>
          <w:tcPr>
            <w:tcW w:w="7354" w:type="dxa"/>
            <w:gridSpan w:val="3"/>
            <w:shd w:val="clear" w:color="auto" w:fill="auto"/>
            <w:vAlign w:val="center"/>
          </w:tcPr>
          <w:p w:rsidR="00B257DB" w:rsidRPr="005F45ED" w:rsidRDefault="00B257DB" w:rsidP="00EE3310">
            <w:pPr>
              <w:pStyle w:val="Header"/>
              <w:spacing w:line="276" w:lineRule="auto"/>
              <w:rPr>
                <w:rFonts w:ascii="Helvetica" w:hAnsi="Helvetica" w:cs="Arial"/>
                <w:i/>
              </w:rPr>
            </w:pPr>
            <w:r w:rsidRPr="005F45ED">
              <w:rPr>
                <w:rFonts w:ascii="Helvetica" w:eastAsia="Times New Roman" w:hAnsi="Helvetica" w:cs="Arial"/>
                <w:bCs/>
                <w:i/>
              </w:rPr>
              <w:t>(</w:t>
            </w:r>
            <w:r w:rsidRPr="005F45ED">
              <w:rPr>
                <w:rFonts w:ascii="Helvetica" w:hAnsi="Helvetica" w:cs="Arial"/>
                <w:i/>
              </w:rPr>
              <w:t xml:space="preserve">Please note that the artist </w:t>
            </w:r>
            <w:r w:rsidRPr="005F45ED">
              <w:rPr>
                <w:rFonts w:ascii="Helvetica" w:hAnsi="Helvetica" w:cs="Arial"/>
                <w:b/>
                <w:i/>
                <w:u w:val="single"/>
              </w:rPr>
              <w:t>must</w:t>
            </w:r>
            <w:r w:rsidRPr="005F45ED">
              <w:rPr>
                <w:rFonts w:ascii="Helvetica" w:hAnsi="Helvetica" w:cs="Arial"/>
                <w:i/>
              </w:rPr>
              <w:t xml:space="preserve"> leave the venue clean and tidy after each performance.)</w:t>
            </w:r>
          </w:p>
          <w:p w:rsidR="00662994" w:rsidRPr="005F45ED" w:rsidRDefault="00662994" w:rsidP="00EE3310">
            <w:pPr>
              <w:pStyle w:val="Header"/>
              <w:spacing w:line="276" w:lineRule="auto"/>
              <w:rPr>
                <w:rFonts w:ascii="Helvetica" w:eastAsia="Times New Roman" w:hAnsi="Helvetica" w:cs="Arial"/>
                <w:bCs/>
                <w:i/>
              </w:rPr>
            </w:pPr>
          </w:p>
        </w:tc>
      </w:tr>
      <w:tr w:rsidR="00B257DB" w:rsidRPr="005F45ED" w:rsidTr="009F54B8">
        <w:trPr>
          <w:trHeight w:val="746"/>
        </w:trPr>
        <w:tc>
          <w:tcPr>
            <w:tcW w:w="1889" w:type="dxa"/>
            <w:shd w:val="clear" w:color="auto" w:fill="auto"/>
            <w:vAlign w:val="center"/>
          </w:tcPr>
          <w:p w:rsidR="00B257DB" w:rsidRPr="005F45ED" w:rsidRDefault="00B257DB" w:rsidP="00EE3310">
            <w:pPr>
              <w:pStyle w:val="Header"/>
              <w:spacing w:line="276" w:lineRule="auto"/>
              <w:rPr>
                <w:rFonts w:ascii="Helvetica" w:eastAsia="Times New Roman" w:hAnsi="Helvetica" w:cs="Arial"/>
                <w:bCs/>
                <w:sz w:val="22"/>
                <w:szCs w:val="22"/>
              </w:rPr>
            </w:pPr>
            <w:r w:rsidRPr="005F45ED">
              <w:rPr>
                <w:rFonts w:ascii="Helvetica" w:hAnsi="Helvetica" w:cs="Arial"/>
                <w:sz w:val="22"/>
                <w:szCs w:val="22"/>
              </w:rPr>
              <w:t>Proposed</w:t>
            </w:r>
            <w:r w:rsidRPr="005F45ED">
              <w:rPr>
                <w:rFonts w:ascii="Helvetica" w:eastAsia="Arial" w:hAnsi="Helvetica" w:cs="Arial"/>
                <w:sz w:val="22"/>
                <w:szCs w:val="22"/>
              </w:rPr>
              <w:t xml:space="preserve"> </w:t>
            </w:r>
            <w:r w:rsidRPr="005F45ED">
              <w:rPr>
                <w:rFonts w:ascii="Helvetica" w:hAnsi="Helvetica" w:cs="Arial"/>
                <w:sz w:val="22"/>
                <w:szCs w:val="22"/>
              </w:rPr>
              <w:t>venue/</w:t>
            </w:r>
            <w:r w:rsidRPr="005F45ED">
              <w:rPr>
                <w:rFonts w:ascii="Helvetica" w:eastAsia="Arial" w:hAnsi="Helvetica" w:cs="Arial"/>
                <w:sz w:val="22"/>
                <w:szCs w:val="22"/>
              </w:rPr>
              <w:t xml:space="preserve"> </w:t>
            </w:r>
            <w:r w:rsidRPr="005F45ED">
              <w:rPr>
                <w:rFonts w:ascii="Helvetica" w:hAnsi="Helvetica" w:cs="Arial"/>
                <w:sz w:val="22"/>
                <w:szCs w:val="22"/>
              </w:rPr>
              <w:t>type</w:t>
            </w:r>
            <w:r w:rsidRPr="005F45ED">
              <w:rPr>
                <w:rFonts w:ascii="Helvetica" w:eastAsia="Arial" w:hAnsi="Helvetica" w:cs="Arial"/>
                <w:sz w:val="22"/>
                <w:szCs w:val="22"/>
              </w:rPr>
              <w:t xml:space="preserve"> </w:t>
            </w:r>
            <w:r w:rsidRPr="005F45ED">
              <w:rPr>
                <w:rFonts w:ascii="Helvetica" w:hAnsi="Helvetica" w:cs="Arial"/>
                <w:sz w:val="22"/>
                <w:szCs w:val="22"/>
              </w:rPr>
              <w:t>of</w:t>
            </w:r>
            <w:r w:rsidRPr="005F45ED">
              <w:rPr>
                <w:rFonts w:ascii="Helvetica" w:eastAsia="Arial" w:hAnsi="Helvetica" w:cs="Arial"/>
                <w:sz w:val="22"/>
                <w:szCs w:val="22"/>
              </w:rPr>
              <w:t xml:space="preserve"> </w:t>
            </w:r>
            <w:r w:rsidRPr="005F45ED">
              <w:rPr>
                <w:rFonts w:ascii="Helvetica" w:hAnsi="Helvetica" w:cs="Arial"/>
                <w:sz w:val="22"/>
                <w:szCs w:val="22"/>
              </w:rPr>
              <w:t>venue</w:t>
            </w:r>
            <w:r w:rsidR="001021A1" w:rsidRPr="005F45ED">
              <w:rPr>
                <w:rFonts w:ascii="Helvetica" w:hAnsi="Helvetica" w:cs="Arial"/>
                <w:sz w:val="22"/>
                <w:szCs w:val="22"/>
              </w:rPr>
              <w:t>s</w:t>
            </w:r>
          </w:p>
        </w:tc>
        <w:tc>
          <w:tcPr>
            <w:tcW w:w="7354" w:type="dxa"/>
            <w:gridSpan w:val="3"/>
            <w:shd w:val="clear" w:color="auto" w:fill="auto"/>
            <w:vAlign w:val="center"/>
          </w:tcPr>
          <w:p w:rsidR="00B257DB" w:rsidRPr="005F45ED" w:rsidRDefault="00B257DB" w:rsidP="00EE3310">
            <w:pPr>
              <w:pStyle w:val="Header"/>
              <w:spacing w:line="276" w:lineRule="auto"/>
              <w:rPr>
                <w:rFonts w:ascii="Helvetica" w:eastAsia="Times New Roman" w:hAnsi="Helvetica" w:cs="Arial"/>
                <w:bCs/>
                <w:i/>
              </w:rPr>
            </w:pPr>
            <w:r w:rsidRPr="005F45ED">
              <w:rPr>
                <w:rFonts w:ascii="Helvetica" w:eastAsia="Times New Roman" w:hAnsi="Helvetica" w:cs="Arial"/>
                <w:bCs/>
                <w:i/>
              </w:rPr>
              <w:t>(e.g., black box, gallery, etc.</w:t>
            </w:r>
            <w:r w:rsidR="00B050A1" w:rsidRPr="005F45ED">
              <w:rPr>
                <w:rFonts w:ascii="Helvetica" w:eastAsia="Times New Roman" w:hAnsi="Helvetica" w:cs="Arial"/>
                <w:bCs/>
                <w:i/>
              </w:rPr>
              <w:t xml:space="preserve"> Do check out the current Festival </w:t>
            </w:r>
            <w:proofErr w:type="spellStart"/>
            <w:r w:rsidR="00B050A1" w:rsidRPr="005F45ED">
              <w:rPr>
                <w:rFonts w:ascii="Helvetica" w:eastAsia="Times New Roman" w:hAnsi="Helvetica" w:cs="Arial"/>
                <w:bCs/>
                <w:i/>
              </w:rPr>
              <w:t>lineup</w:t>
            </w:r>
            <w:proofErr w:type="spellEnd"/>
            <w:r w:rsidR="00B050A1" w:rsidRPr="005F45ED">
              <w:rPr>
                <w:rFonts w:ascii="Helvetica" w:eastAsia="Times New Roman" w:hAnsi="Helvetica" w:cs="Arial"/>
                <w:bCs/>
                <w:i/>
              </w:rPr>
              <w:t xml:space="preserve"> for examples of venues used.</w:t>
            </w:r>
            <w:r w:rsidRPr="005F45ED">
              <w:rPr>
                <w:rFonts w:ascii="Helvetica" w:eastAsia="Times New Roman" w:hAnsi="Helvetica" w:cs="Arial"/>
                <w:bCs/>
                <w:i/>
              </w:rPr>
              <w:t>)</w:t>
            </w:r>
          </w:p>
          <w:p w:rsidR="00B257DB" w:rsidRPr="005F45ED" w:rsidRDefault="00B257DB" w:rsidP="00EE3310">
            <w:pPr>
              <w:pStyle w:val="Header"/>
              <w:spacing w:line="276" w:lineRule="auto"/>
              <w:rPr>
                <w:rFonts w:ascii="Helvetica" w:eastAsia="Times New Roman" w:hAnsi="Helvetica" w:cs="Arial"/>
                <w:bCs/>
                <w:i/>
              </w:rPr>
            </w:pPr>
          </w:p>
          <w:p w:rsidR="00662994" w:rsidRPr="005F45ED" w:rsidRDefault="00662994" w:rsidP="00EE3310">
            <w:pPr>
              <w:pStyle w:val="Header"/>
              <w:spacing w:line="276" w:lineRule="auto"/>
              <w:rPr>
                <w:rFonts w:ascii="Helvetica" w:eastAsia="Times New Roman" w:hAnsi="Helvetica" w:cs="Arial"/>
                <w:bCs/>
                <w:i/>
              </w:rPr>
            </w:pPr>
          </w:p>
        </w:tc>
      </w:tr>
      <w:tr w:rsidR="008144D9" w:rsidRPr="005F45ED" w:rsidTr="00B33B71">
        <w:trPr>
          <w:trHeight w:val="746"/>
        </w:trPr>
        <w:tc>
          <w:tcPr>
            <w:tcW w:w="1889" w:type="dxa"/>
            <w:shd w:val="clear" w:color="auto" w:fill="auto"/>
            <w:vAlign w:val="center"/>
          </w:tcPr>
          <w:p w:rsidR="008144D9" w:rsidRPr="005F45ED" w:rsidRDefault="008144D9" w:rsidP="00EE3310">
            <w:pPr>
              <w:pStyle w:val="Header"/>
              <w:spacing w:line="276" w:lineRule="auto"/>
              <w:rPr>
                <w:rFonts w:ascii="Helvetica" w:hAnsi="Helvetica" w:cs="Arial"/>
                <w:sz w:val="22"/>
                <w:szCs w:val="22"/>
              </w:rPr>
            </w:pPr>
            <w:r>
              <w:rPr>
                <w:rFonts w:ascii="Helvetica" w:hAnsi="Helvetica" w:cs="Arial"/>
                <w:sz w:val="22"/>
                <w:szCs w:val="22"/>
              </w:rPr>
              <w:lastRenderedPageBreak/>
              <w:t>Preferred venue seating capacity</w:t>
            </w:r>
          </w:p>
        </w:tc>
        <w:tc>
          <w:tcPr>
            <w:tcW w:w="7354" w:type="dxa"/>
            <w:gridSpan w:val="3"/>
            <w:shd w:val="clear" w:color="auto" w:fill="auto"/>
            <w:vAlign w:val="center"/>
          </w:tcPr>
          <w:p w:rsidR="008144D9" w:rsidRPr="005F45ED" w:rsidRDefault="008144D9" w:rsidP="00EE3310">
            <w:pPr>
              <w:pStyle w:val="Header"/>
              <w:spacing w:line="276" w:lineRule="auto"/>
              <w:rPr>
                <w:rFonts w:ascii="Helvetica" w:eastAsia="Times New Roman" w:hAnsi="Helvetica" w:cs="Arial"/>
                <w:bCs/>
                <w:i/>
              </w:rPr>
            </w:pPr>
            <w:r w:rsidRPr="005F45ED">
              <w:rPr>
                <w:rFonts w:ascii="Helvetica" w:eastAsia="Times New Roman" w:hAnsi="Helvetica" w:cs="Arial"/>
                <w:bCs/>
                <w:i/>
              </w:rPr>
              <w:t xml:space="preserve">(e.g., </w:t>
            </w:r>
            <w:r>
              <w:rPr>
                <w:rFonts w:ascii="Helvetica" w:eastAsia="Times New Roman" w:hAnsi="Helvetica" w:cs="Arial"/>
                <w:bCs/>
                <w:i/>
              </w:rPr>
              <w:t>80 – 120 seat theatre preferred</w:t>
            </w:r>
            <w:r w:rsidRPr="005F45ED">
              <w:rPr>
                <w:rFonts w:ascii="Helvetica" w:eastAsia="Times New Roman" w:hAnsi="Helvetica" w:cs="Arial"/>
                <w:bCs/>
                <w:i/>
              </w:rPr>
              <w:t>.)</w:t>
            </w:r>
          </w:p>
          <w:p w:rsidR="008144D9" w:rsidRPr="005F45ED" w:rsidRDefault="008144D9" w:rsidP="00EE3310">
            <w:pPr>
              <w:pStyle w:val="Header"/>
              <w:spacing w:line="276" w:lineRule="auto"/>
              <w:rPr>
                <w:rFonts w:ascii="Helvetica" w:eastAsia="Times New Roman" w:hAnsi="Helvetica" w:cs="Arial"/>
                <w:bCs/>
                <w:i/>
              </w:rPr>
            </w:pPr>
          </w:p>
        </w:tc>
      </w:tr>
      <w:tr w:rsidR="008144D9" w:rsidRPr="005F45ED" w:rsidTr="004B0F93">
        <w:trPr>
          <w:trHeight w:val="746"/>
        </w:trPr>
        <w:tc>
          <w:tcPr>
            <w:tcW w:w="1889" w:type="dxa"/>
            <w:shd w:val="clear" w:color="auto" w:fill="auto"/>
            <w:vAlign w:val="center"/>
          </w:tcPr>
          <w:p w:rsidR="008144D9" w:rsidRPr="005F45ED" w:rsidRDefault="008144D9" w:rsidP="00EE3310">
            <w:pPr>
              <w:pStyle w:val="Header"/>
              <w:spacing w:line="276" w:lineRule="auto"/>
              <w:rPr>
                <w:rFonts w:ascii="Helvetica" w:eastAsia="Times New Roman" w:hAnsi="Helvetica" w:cs="Arial"/>
                <w:bCs/>
                <w:sz w:val="22"/>
                <w:szCs w:val="22"/>
              </w:rPr>
            </w:pPr>
            <w:r w:rsidRPr="005F45ED">
              <w:rPr>
                <w:rFonts w:ascii="Helvetica" w:hAnsi="Helvetica" w:cs="Arial"/>
                <w:sz w:val="22"/>
                <w:szCs w:val="22"/>
              </w:rPr>
              <w:t>Minimum size</w:t>
            </w:r>
            <w:r w:rsidRPr="005F45ED">
              <w:rPr>
                <w:rFonts w:ascii="Helvetica" w:eastAsia="Arial" w:hAnsi="Helvetica" w:cs="Arial"/>
                <w:sz w:val="22"/>
                <w:szCs w:val="22"/>
              </w:rPr>
              <w:t xml:space="preserve"> </w:t>
            </w:r>
            <w:r w:rsidRPr="005F45ED">
              <w:rPr>
                <w:rFonts w:ascii="Helvetica" w:hAnsi="Helvetica" w:cs="Arial"/>
                <w:sz w:val="22"/>
                <w:szCs w:val="22"/>
              </w:rPr>
              <w:t>of</w:t>
            </w:r>
            <w:r w:rsidRPr="005F45ED">
              <w:rPr>
                <w:rFonts w:ascii="Helvetica" w:eastAsia="Arial" w:hAnsi="Helvetica" w:cs="Arial"/>
                <w:sz w:val="22"/>
                <w:szCs w:val="22"/>
              </w:rPr>
              <w:t xml:space="preserve"> </w:t>
            </w:r>
            <w:r>
              <w:rPr>
                <w:rFonts w:ascii="Helvetica" w:hAnsi="Helvetica" w:cs="Arial"/>
                <w:sz w:val="22"/>
                <w:szCs w:val="22"/>
              </w:rPr>
              <w:t>stage</w:t>
            </w:r>
            <w:r w:rsidRPr="005F45ED">
              <w:rPr>
                <w:rFonts w:ascii="Helvetica" w:hAnsi="Helvetica" w:cs="Arial"/>
                <w:sz w:val="22"/>
                <w:szCs w:val="22"/>
              </w:rPr>
              <w:t xml:space="preserve"> required</w:t>
            </w:r>
          </w:p>
        </w:tc>
        <w:tc>
          <w:tcPr>
            <w:tcW w:w="2451" w:type="dxa"/>
            <w:shd w:val="clear" w:color="auto" w:fill="auto"/>
            <w:vAlign w:val="center"/>
          </w:tcPr>
          <w:p w:rsidR="008144D9" w:rsidRPr="005F45ED" w:rsidRDefault="008144D9" w:rsidP="00EE3310">
            <w:pPr>
              <w:pStyle w:val="Header"/>
              <w:spacing w:line="276" w:lineRule="auto"/>
              <w:rPr>
                <w:rFonts w:ascii="Helvetica" w:eastAsia="Times New Roman" w:hAnsi="Helvetica" w:cs="Arial"/>
                <w:bCs/>
                <w:i/>
              </w:rPr>
            </w:pPr>
          </w:p>
        </w:tc>
        <w:tc>
          <w:tcPr>
            <w:tcW w:w="2451" w:type="dxa"/>
            <w:shd w:val="clear" w:color="auto" w:fill="auto"/>
            <w:vAlign w:val="center"/>
          </w:tcPr>
          <w:p w:rsidR="008144D9" w:rsidRPr="005F45ED" w:rsidRDefault="008144D9" w:rsidP="00EE3310">
            <w:pPr>
              <w:pStyle w:val="Header"/>
              <w:spacing w:line="276" w:lineRule="auto"/>
              <w:rPr>
                <w:rFonts w:ascii="Helvetica" w:eastAsia="Times New Roman" w:hAnsi="Helvetica" w:cs="Arial"/>
                <w:bCs/>
                <w:i/>
              </w:rPr>
            </w:pPr>
            <w:r w:rsidRPr="005F45ED">
              <w:rPr>
                <w:rFonts w:ascii="Helvetica" w:hAnsi="Helvetica" w:cs="Arial"/>
                <w:sz w:val="22"/>
                <w:szCs w:val="22"/>
              </w:rPr>
              <w:t>Maximum size</w:t>
            </w:r>
            <w:r w:rsidRPr="005F45ED">
              <w:rPr>
                <w:rFonts w:ascii="Helvetica" w:eastAsia="Arial" w:hAnsi="Helvetica" w:cs="Arial"/>
                <w:sz w:val="22"/>
                <w:szCs w:val="22"/>
              </w:rPr>
              <w:t xml:space="preserve"> </w:t>
            </w:r>
            <w:r w:rsidRPr="005F45ED">
              <w:rPr>
                <w:rFonts w:ascii="Helvetica" w:hAnsi="Helvetica" w:cs="Arial"/>
                <w:sz w:val="22"/>
                <w:szCs w:val="22"/>
              </w:rPr>
              <w:t>of</w:t>
            </w:r>
            <w:r w:rsidRPr="005F45ED">
              <w:rPr>
                <w:rFonts w:ascii="Helvetica" w:eastAsia="Arial" w:hAnsi="Helvetica" w:cs="Arial"/>
                <w:sz w:val="22"/>
                <w:szCs w:val="22"/>
              </w:rPr>
              <w:t xml:space="preserve"> </w:t>
            </w:r>
            <w:r>
              <w:rPr>
                <w:rFonts w:ascii="Helvetica" w:eastAsia="Arial" w:hAnsi="Helvetica" w:cs="Arial"/>
                <w:sz w:val="22"/>
                <w:szCs w:val="22"/>
              </w:rPr>
              <w:t>stage</w:t>
            </w:r>
            <w:r w:rsidRPr="005F45ED">
              <w:rPr>
                <w:rFonts w:ascii="Helvetica" w:hAnsi="Helvetica" w:cs="Arial"/>
                <w:sz w:val="22"/>
                <w:szCs w:val="22"/>
              </w:rPr>
              <w:t xml:space="preserve"> (if applicable)</w:t>
            </w:r>
          </w:p>
        </w:tc>
        <w:tc>
          <w:tcPr>
            <w:tcW w:w="2452" w:type="dxa"/>
            <w:shd w:val="clear" w:color="auto" w:fill="auto"/>
            <w:vAlign w:val="center"/>
          </w:tcPr>
          <w:p w:rsidR="008144D9" w:rsidRPr="005F45ED" w:rsidRDefault="008144D9" w:rsidP="00EE3310">
            <w:pPr>
              <w:pStyle w:val="Header"/>
              <w:spacing w:line="276" w:lineRule="auto"/>
              <w:rPr>
                <w:rFonts w:ascii="Helvetica" w:eastAsia="Times New Roman" w:hAnsi="Helvetica" w:cs="Arial"/>
                <w:bCs/>
                <w:i/>
              </w:rPr>
            </w:pPr>
          </w:p>
        </w:tc>
      </w:tr>
      <w:tr w:rsidR="008144D9" w:rsidRPr="005F45ED" w:rsidTr="009F54B8">
        <w:trPr>
          <w:trHeight w:val="746"/>
        </w:trPr>
        <w:tc>
          <w:tcPr>
            <w:tcW w:w="1889" w:type="dxa"/>
            <w:shd w:val="clear" w:color="auto" w:fill="auto"/>
            <w:vAlign w:val="center"/>
          </w:tcPr>
          <w:p w:rsidR="008144D9" w:rsidRPr="005F45ED" w:rsidRDefault="008144D9" w:rsidP="00EE3310">
            <w:pPr>
              <w:pStyle w:val="Header"/>
              <w:spacing w:line="276" w:lineRule="auto"/>
              <w:rPr>
                <w:rFonts w:ascii="Helvetica" w:eastAsia="Times New Roman" w:hAnsi="Helvetica" w:cs="Arial"/>
                <w:bCs/>
                <w:sz w:val="22"/>
                <w:szCs w:val="22"/>
              </w:rPr>
            </w:pPr>
            <w:r w:rsidRPr="005F45ED">
              <w:rPr>
                <w:rFonts w:ascii="Helvetica" w:hAnsi="Helvetica" w:cs="Arial"/>
                <w:sz w:val="22"/>
                <w:szCs w:val="22"/>
              </w:rPr>
              <w:t>For</w:t>
            </w:r>
            <w:r w:rsidRPr="005F45ED">
              <w:rPr>
                <w:rFonts w:ascii="Helvetica" w:eastAsia="Arial" w:hAnsi="Helvetica" w:cs="Arial"/>
                <w:sz w:val="22"/>
                <w:szCs w:val="22"/>
              </w:rPr>
              <w:t xml:space="preserve"> </w:t>
            </w:r>
            <w:r w:rsidRPr="005F45ED">
              <w:rPr>
                <w:rFonts w:ascii="Helvetica" w:hAnsi="Helvetica" w:cs="Arial"/>
                <w:sz w:val="22"/>
                <w:szCs w:val="22"/>
              </w:rPr>
              <w:t>Visual</w:t>
            </w:r>
            <w:r w:rsidRPr="005F45ED">
              <w:rPr>
                <w:rFonts w:ascii="Helvetica" w:eastAsia="Arial" w:hAnsi="Helvetica" w:cs="Arial"/>
                <w:sz w:val="22"/>
                <w:szCs w:val="22"/>
              </w:rPr>
              <w:t xml:space="preserve"> </w:t>
            </w:r>
            <w:r w:rsidRPr="005F45ED">
              <w:rPr>
                <w:rFonts w:ascii="Helvetica" w:hAnsi="Helvetica" w:cs="Arial"/>
                <w:sz w:val="22"/>
                <w:szCs w:val="22"/>
              </w:rPr>
              <w:t>Arts:</w:t>
            </w:r>
            <w:r w:rsidRPr="005F45ED">
              <w:rPr>
                <w:rFonts w:ascii="Helvetica" w:eastAsia="Arial" w:hAnsi="Helvetica" w:cs="Arial"/>
                <w:sz w:val="22"/>
                <w:szCs w:val="22"/>
              </w:rPr>
              <w:t xml:space="preserve"> </w:t>
            </w:r>
            <w:r w:rsidRPr="005F45ED">
              <w:rPr>
                <w:rFonts w:ascii="Helvetica" w:hAnsi="Helvetica" w:cs="Arial"/>
                <w:sz w:val="22"/>
                <w:szCs w:val="22"/>
              </w:rPr>
              <w:t>Can</w:t>
            </w:r>
            <w:r w:rsidRPr="005F45ED">
              <w:rPr>
                <w:rFonts w:ascii="Helvetica" w:eastAsia="Arial" w:hAnsi="Helvetica" w:cs="Arial"/>
                <w:sz w:val="22"/>
                <w:szCs w:val="22"/>
              </w:rPr>
              <w:t xml:space="preserve"> </w:t>
            </w:r>
            <w:r w:rsidRPr="005F45ED">
              <w:rPr>
                <w:rFonts w:ascii="Helvetica" w:hAnsi="Helvetica" w:cs="Arial"/>
                <w:sz w:val="22"/>
                <w:szCs w:val="22"/>
              </w:rPr>
              <w:t>you</w:t>
            </w:r>
            <w:r w:rsidRPr="005F45ED">
              <w:rPr>
                <w:rFonts w:ascii="Helvetica" w:eastAsia="Arial" w:hAnsi="Helvetica" w:cs="Arial"/>
                <w:sz w:val="22"/>
                <w:szCs w:val="22"/>
              </w:rPr>
              <w:t xml:space="preserve"> </w:t>
            </w:r>
            <w:r w:rsidRPr="005F45ED">
              <w:rPr>
                <w:rFonts w:ascii="Helvetica" w:hAnsi="Helvetica" w:cs="Arial"/>
                <w:sz w:val="22"/>
                <w:szCs w:val="22"/>
              </w:rPr>
              <w:t>share</w:t>
            </w:r>
            <w:r w:rsidRPr="005F45ED">
              <w:rPr>
                <w:rFonts w:ascii="Helvetica" w:eastAsia="Arial" w:hAnsi="Helvetica" w:cs="Arial"/>
                <w:sz w:val="22"/>
                <w:szCs w:val="22"/>
              </w:rPr>
              <w:t xml:space="preserve"> </w:t>
            </w:r>
            <w:r w:rsidRPr="005F45ED">
              <w:rPr>
                <w:rFonts w:ascii="Helvetica" w:hAnsi="Helvetica" w:cs="Arial"/>
                <w:sz w:val="22"/>
                <w:szCs w:val="22"/>
              </w:rPr>
              <w:t>a</w:t>
            </w:r>
            <w:r w:rsidRPr="005F45ED">
              <w:rPr>
                <w:rFonts w:ascii="Helvetica" w:eastAsia="Arial" w:hAnsi="Helvetica" w:cs="Arial"/>
                <w:sz w:val="22"/>
                <w:szCs w:val="22"/>
              </w:rPr>
              <w:t xml:space="preserve"> </w:t>
            </w:r>
            <w:r w:rsidRPr="005F45ED">
              <w:rPr>
                <w:rFonts w:ascii="Helvetica" w:hAnsi="Helvetica" w:cs="Arial"/>
                <w:sz w:val="22"/>
                <w:szCs w:val="22"/>
              </w:rPr>
              <w:t>venue?</w:t>
            </w:r>
          </w:p>
        </w:tc>
        <w:tc>
          <w:tcPr>
            <w:tcW w:w="7354" w:type="dxa"/>
            <w:gridSpan w:val="3"/>
            <w:shd w:val="clear" w:color="auto" w:fill="auto"/>
            <w:vAlign w:val="center"/>
          </w:tcPr>
          <w:p w:rsidR="008144D9" w:rsidRPr="005F45ED" w:rsidRDefault="008144D9" w:rsidP="00EE3310">
            <w:pPr>
              <w:pStyle w:val="Header"/>
              <w:spacing w:line="276" w:lineRule="auto"/>
              <w:rPr>
                <w:rFonts w:ascii="Helvetica" w:eastAsia="Times New Roman" w:hAnsi="Helvetica" w:cs="Arial"/>
                <w:bCs/>
                <w:i/>
              </w:rPr>
            </w:pPr>
          </w:p>
          <w:p w:rsidR="008144D9" w:rsidRPr="005F45ED" w:rsidRDefault="008144D9" w:rsidP="00EE3310">
            <w:pPr>
              <w:pStyle w:val="Header"/>
              <w:spacing w:line="276" w:lineRule="auto"/>
              <w:rPr>
                <w:rFonts w:ascii="Helvetica" w:eastAsia="Times New Roman" w:hAnsi="Helvetica" w:cs="Arial"/>
                <w:bCs/>
                <w:i/>
              </w:rPr>
            </w:pPr>
          </w:p>
          <w:p w:rsidR="008144D9" w:rsidRPr="005F45ED" w:rsidRDefault="008144D9" w:rsidP="00EE3310">
            <w:pPr>
              <w:pStyle w:val="Header"/>
              <w:spacing w:line="276" w:lineRule="auto"/>
              <w:rPr>
                <w:rFonts w:ascii="Helvetica" w:eastAsia="Times New Roman" w:hAnsi="Helvetica" w:cs="Arial"/>
                <w:bCs/>
                <w:i/>
              </w:rPr>
            </w:pPr>
          </w:p>
        </w:tc>
      </w:tr>
      <w:tr w:rsidR="008144D9" w:rsidRPr="005F45ED" w:rsidTr="009F54B8">
        <w:trPr>
          <w:trHeight w:val="746"/>
        </w:trPr>
        <w:tc>
          <w:tcPr>
            <w:tcW w:w="1889" w:type="dxa"/>
            <w:shd w:val="clear" w:color="auto" w:fill="auto"/>
            <w:vAlign w:val="center"/>
          </w:tcPr>
          <w:p w:rsidR="008144D9" w:rsidRPr="005F45ED" w:rsidRDefault="008144D9" w:rsidP="00EE3310">
            <w:pPr>
              <w:pStyle w:val="Header"/>
              <w:spacing w:line="276" w:lineRule="auto"/>
              <w:rPr>
                <w:rFonts w:ascii="Helvetica" w:eastAsia="Times New Roman" w:hAnsi="Helvetica" w:cs="Arial"/>
                <w:bCs/>
                <w:sz w:val="22"/>
                <w:szCs w:val="22"/>
              </w:rPr>
            </w:pPr>
            <w:r w:rsidRPr="005F45ED">
              <w:rPr>
                <w:rFonts w:ascii="Helvetica" w:hAnsi="Helvetica" w:cs="Arial"/>
                <w:sz w:val="22"/>
                <w:szCs w:val="22"/>
              </w:rPr>
              <w:t>Preferred</w:t>
            </w:r>
            <w:r w:rsidRPr="005F45ED">
              <w:rPr>
                <w:rFonts w:ascii="Helvetica" w:eastAsia="Arial" w:hAnsi="Helvetica" w:cs="Arial"/>
                <w:sz w:val="22"/>
                <w:szCs w:val="22"/>
              </w:rPr>
              <w:t xml:space="preserve"> </w:t>
            </w:r>
            <w:r w:rsidRPr="005F45ED">
              <w:rPr>
                <w:rFonts w:ascii="Helvetica" w:hAnsi="Helvetica" w:cs="Arial"/>
                <w:sz w:val="22"/>
                <w:szCs w:val="22"/>
              </w:rPr>
              <w:t>dates</w:t>
            </w:r>
            <w:r w:rsidRPr="005F45ED">
              <w:rPr>
                <w:rFonts w:ascii="Helvetica" w:eastAsia="Arial" w:hAnsi="Helvetica" w:cs="Arial"/>
                <w:sz w:val="22"/>
                <w:szCs w:val="22"/>
              </w:rPr>
              <w:t xml:space="preserve"> </w:t>
            </w:r>
            <w:r w:rsidRPr="005F45ED">
              <w:rPr>
                <w:rFonts w:ascii="Helvetica" w:hAnsi="Helvetica" w:cs="Arial"/>
                <w:sz w:val="22"/>
                <w:szCs w:val="22"/>
              </w:rPr>
              <w:t>of</w:t>
            </w:r>
            <w:r w:rsidRPr="005F45ED">
              <w:rPr>
                <w:rFonts w:ascii="Helvetica" w:eastAsia="Arial" w:hAnsi="Helvetica" w:cs="Arial"/>
                <w:sz w:val="22"/>
                <w:szCs w:val="22"/>
              </w:rPr>
              <w:t xml:space="preserve"> </w:t>
            </w:r>
            <w:r w:rsidRPr="005F45ED">
              <w:rPr>
                <w:rFonts w:ascii="Helvetica" w:hAnsi="Helvetica" w:cs="Arial"/>
                <w:sz w:val="22"/>
                <w:szCs w:val="22"/>
              </w:rPr>
              <w:t>the</w:t>
            </w:r>
            <w:r w:rsidRPr="005F45ED">
              <w:rPr>
                <w:rFonts w:ascii="Helvetica" w:eastAsia="Arial" w:hAnsi="Helvetica" w:cs="Arial"/>
                <w:sz w:val="22"/>
                <w:szCs w:val="22"/>
              </w:rPr>
              <w:t xml:space="preserve"> </w:t>
            </w:r>
            <w:r w:rsidRPr="005F45ED">
              <w:rPr>
                <w:rFonts w:ascii="Helvetica" w:hAnsi="Helvetica" w:cs="Arial"/>
                <w:sz w:val="22"/>
                <w:szCs w:val="22"/>
              </w:rPr>
              <w:t>Festival</w:t>
            </w:r>
          </w:p>
        </w:tc>
        <w:tc>
          <w:tcPr>
            <w:tcW w:w="7354" w:type="dxa"/>
            <w:gridSpan w:val="3"/>
            <w:shd w:val="clear" w:color="auto" w:fill="auto"/>
            <w:vAlign w:val="center"/>
          </w:tcPr>
          <w:p w:rsidR="008144D9" w:rsidRPr="002A0632" w:rsidRDefault="008144D9" w:rsidP="00EE3310">
            <w:pPr>
              <w:pStyle w:val="Header"/>
              <w:spacing w:line="276" w:lineRule="auto"/>
              <w:rPr>
                <w:rFonts w:ascii="Helvetica" w:hAnsi="Helvetica" w:cs="Arial"/>
                <w:i/>
              </w:rPr>
            </w:pPr>
            <w:r w:rsidRPr="005F45ED">
              <w:rPr>
                <w:rFonts w:ascii="Helvetica" w:hAnsi="Helvetica" w:cs="Arial"/>
                <w:i/>
              </w:rPr>
              <w:t xml:space="preserve">(Visual arts exhibitions generally run for the </w:t>
            </w:r>
            <w:r w:rsidRPr="005F45ED">
              <w:rPr>
                <w:rFonts w:ascii="Helvetica" w:hAnsi="Helvetica" w:cs="Arial"/>
                <w:i/>
                <w:u w:val="single"/>
              </w:rPr>
              <w:t xml:space="preserve">entire period </w:t>
            </w:r>
            <w:r w:rsidRPr="005F45ED">
              <w:rPr>
                <w:rFonts w:ascii="Helvetica" w:hAnsi="Helvetica" w:cs="Arial"/>
                <w:i/>
              </w:rPr>
              <w:t>of the Festival.</w:t>
            </w:r>
            <w:r w:rsidRPr="005F45ED">
              <w:rPr>
                <w:rFonts w:ascii="Helvetica" w:hAnsi="Helvetica" w:cs="Arial"/>
                <w:i/>
              </w:rPr>
              <w:br/>
              <w:t>Performances by international artists are generally allocated two evening shows.)</w:t>
            </w:r>
          </w:p>
          <w:p w:rsidR="008144D9" w:rsidRPr="005F45ED" w:rsidRDefault="008144D9" w:rsidP="00EE3310">
            <w:pPr>
              <w:pStyle w:val="Header"/>
              <w:spacing w:line="276" w:lineRule="auto"/>
              <w:rPr>
                <w:rFonts w:ascii="Helvetica" w:eastAsia="Times New Roman" w:hAnsi="Helvetica" w:cs="Arial"/>
                <w:bCs/>
                <w:i/>
              </w:rPr>
            </w:pPr>
          </w:p>
        </w:tc>
      </w:tr>
      <w:tr w:rsidR="008144D9" w:rsidRPr="005F45ED" w:rsidTr="009F54B8">
        <w:trPr>
          <w:trHeight w:val="746"/>
        </w:trPr>
        <w:tc>
          <w:tcPr>
            <w:tcW w:w="1889" w:type="dxa"/>
            <w:shd w:val="clear" w:color="auto" w:fill="auto"/>
            <w:vAlign w:val="center"/>
          </w:tcPr>
          <w:p w:rsidR="008144D9" w:rsidRPr="005F45ED" w:rsidRDefault="008144D9" w:rsidP="00EE3310">
            <w:pPr>
              <w:pStyle w:val="Header"/>
              <w:spacing w:line="276" w:lineRule="auto"/>
              <w:rPr>
                <w:rFonts w:ascii="Helvetica" w:hAnsi="Helvetica" w:cs="Arial"/>
                <w:sz w:val="22"/>
                <w:szCs w:val="22"/>
              </w:rPr>
            </w:pPr>
            <w:r w:rsidRPr="005F45ED">
              <w:rPr>
                <w:rFonts w:ascii="Helvetica" w:hAnsi="Helvetica" w:cs="Arial"/>
                <w:sz w:val="22"/>
                <w:szCs w:val="22"/>
              </w:rPr>
              <w:t>Total number of people touring</w:t>
            </w:r>
          </w:p>
        </w:tc>
        <w:tc>
          <w:tcPr>
            <w:tcW w:w="7354" w:type="dxa"/>
            <w:gridSpan w:val="3"/>
            <w:shd w:val="clear" w:color="auto" w:fill="auto"/>
            <w:vAlign w:val="center"/>
          </w:tcPr>
          <w:p w:rsidR="008144D9" w:rsidRPr="005F45ED" w:rsidRDefault="008144D9" w:rsidP="00EE3310">
            <w:pPr>
              <w:pStyle w:val="Header"/>
              <w:spacing w:line="276" w:lineRule="auto"/>
              <w:rPr>
                <w:rFonts w:ascii="Helvetica" w:hAnsi="Helvetica" w:cs="Arial"/>
                <w:i/>
                <w:iCs/>
              </w:rPr>
            </w:pPr>
            <w:r w:rsidRPr="005F45ED">
              <w:rPr>
                <w:rFonts w:ascii="Helvetica" w:eastAsia="Times New Roman" w:hAnsi="Helvetica" w:cs="Arial"/>
                <w:i/>
                <w:iCs/>
              </w:rPr>
              <w:t>(Please</w:t>
            </w:r>
            <w:r w:rsidRPr="005F45ED">
              <w:rPr>
                <w:rFonts w:ascii="Helvetica" w:eastAsia="Arial" w:hAnsi="Helvetica" w:cs="Arial"/>
                <w:i/>
                <w:iCs/>
              </w:rPr>
              <w:t xml:space="preserve"> </w:t>
            </w:r>
            <w:r w:rsidRPr="005F45ED">
              <w:rPr>
                <w:rFonts w:ascii="Helvetica" w:hAnsi="Helvetica" w:cs="Arial"/>
                <w:i/>
                <w:iCs/>
              </w:rPr>
              <w:t>note</w:t>
            </w:r>
            <w:r w:rsidRPr="005F45ED">
              <w:rPr>
                <w:rFonts w:ascii="Helvetica" w:eastAsia="Arial" w:hAnsi="Helvetica" w:cs="Arial"/>
                <w:i/>
                <w:iCs/>
              </w:rPr>
              <w:t xml:space="preserve"> </w:t>
            </w:r>
            <w:r w:rsidRPr="005F45ED">
              <w:rPr>
                <w:rFonts w:ascii="Helvetica" w:hAnsi="Helvetica" w:cs="Arial"/>
                <w:i/>
                <w:iCs/>
              </w:rPr>
              <w:t>that</w:t>
            </w:r>
            <w:r w:rsidRPr="005F45ED">
              <w:rPr>
                <w:rFonts w:ascii="Helvetica" w:eastAsia="Arial" w:hAnsi="Helvetica" w:cs="Arial"/>
                <w:i/>
                <w:iCs/>
              </w:rPr>
              <w:t xml:space="preserve"> </w:t>
            </w:r>
            <w:r w:rsidRPr="005F45ED">
              <w:rPr>
                <w:rFonts w:ascii="Helvetica" w:hAnsi="Helvetica" w:cs="Arial"/>
                <w:i/>
                <w:iCs/>
              </w:rPr>
              <w:t>the</w:t>
            </w:r>
            <w:r w:rsidRPr="005F45ED">
              <w:rPr>
                <w:rFonts w:ascii="Helvetica" w:eastAsia="Arial" w:hAnsi="Helvetica" w:cs="Arial"/>
                <w:i/>
                <w:iCs/>
              </w:rPr>
              <w:t xml:space="preserve"> </w:t>
            </w:r>
            <w:r w:rsidRPr="005F45ED">
              <w:rPr>
                <w:rFonts w:ascii="Helvetica" w:hAnsi="Helvetica" w:cs="Arial"/>
                <w:i/>
                <w:iCs/>
              </w:rPr>
              <w:t>Festival</w:t>
            </w:r>
            <w:r w:rsidRPr="005F45ED">
              <w:rPr>
                <w:rFonts w:ascii="Helvetica" w:eastAsia="Arial" w:hAnsi="Helvetica" w:cs="Arial"/>
                <w:i/>
                <w:iCs/>
              </w:rPr>
              <w:t xml:space="preserve"> </w:t>
            </w:r>
            <w:r w:rsidRPr="005F45ED">
              <w:rPr>
                <w:rFonts w:ascii="Helvetica" w:hAnsi="Helvetica" w:cs="Arial"/>
                <w:i/>
                <w:iCs/>
              </w:rPr>
              <w:t>will</w:t>
            </w:r>
            <w:r w:rsidRPr="005F45ED">
              <w:rPr>
                <w:rFonts w:ascii="Helvetica" w:eastAsia="Arial" w:hAnsi="Helvetica" w:cs="Arial"/>
                <w:i/>
                <w:iCs/>
              </w:rPr>
              <w:t xml:space="preserve"> </w:t>
            </w:r>
            <w:r w:rsidRPr="005F45ED">
              <w:rPr>
                <w:rFonts w:ascii="Helvetica" w:hAnsi="Helvetica" w:cs="Arial"/>
                <w:i/>
                <w:iCs/>
              </w:rPr>
              <w:t>only</w:t>
            </w:r>
            <w:r w:rsidRPr="005F45ED">
              <w:rPr>
                <w:rFonts w:ascii="Helvetica" w:eastAsia="Arial" w:hAnsi="Helvetica" w:cs="Arial"/>
                <w:i/>
                <w:iCs/>
              </w:rPr>
              <w:t xml:space="preserve"> </w:t>
            </w:r>
            <w:r w:rsidRPr="005F45ED">
              <w:rPr>
                <w:rFonts w:ascii="Helvetica" w:hAnsi="Helvetica" w:cs="Arial"/>
                <w:i/>
                <w:iCs/>
              </w:rPr>
              <w:t>provide</w:t>
            </w:r>
            <w:r w:rsidRPr="005F45ED">
              <w:rPr>
                <w:rFonts w:ascii="Helvetica" w:eastAsia="Arial" w:hAnsi="Helvetica" w:cs="Arial"/>
                <w:i/>
                <w:iCs/>
              </w:rPr>
              <w:t xml:space="preserve"> </w:t>
            </w:r>
            <w:r w:rsidRPr="005F45ED">
              <w:rPr>
                <w:rFonts w:ascii="Helvetica" w:hAnsi="Helvetica" w:cs="Arial"/>
                <w:i/>
                <w:iCs/>
              </w:rPr>
              <w:t>technicians</w:t>
            </w:r>
            <w:r w:rsidRPr="005F45ED">
              <w:rPr>
                <w:rFonts w:ascii="Helvetica" w:eastAsia="Arial" w:hAnsi="Helvetica" w:cs="Arial"/>
                <w:i/>
                <w:iCs/>
              </w:rPr>
              <w:t xml:space="preserve"> </w:t>
            </w:r>
            <w:r w:rsidRPr="005F45ED">
              <w:rPr>
                <w:rFonts w:ascii="Helvetica" w:hAnsi="Helvetica" w:cs="Arial"/>
                <w:i/>
                <w:iCs/>
              </w:rPr>
              <w:t>for</w:t>
            </w:r>
            <w:r w:rsidRPr="005F45ED">
              <w:rPr>
                <w:rFonts w:ascii="Helvetica" w:eastAsia="Arial" w:hAnsi="Helvetica" w:cs="Arial"/>
                <w:i/>
                <w:iCs/>
              </w:rPr>
              <w:t xml:space="preserve"> </w:t>
            </w:r>
            <w:r w:rsidRPr="005F45ED">
              <w:rPr>
                <w:rFonts w:ascii="Helvetica" w:hAnsi="Helvetica" w:cs="Arial"/>
                <w:i/>
                <w:iCs/>
              </w:rPr>
              <w:t>set-up</w:t>
            </w:r>
            <w:r w:rsidRPr="005F45ED">
              <w:rPr>
                <w:rFonts w:ascii="Helvetica" w:eastAsia="Arial" w:hAnsi="Helvetica" w:cs="Arial"/>
                <w:i/>
                <w:iCs/>
              </w:rPr>
              <w:t xml:space="preserve"> </w:t>
            </w:r>
            <w:r w:rsidRPr="005F45ED">
              <w:rPr>
                <w:rFonts w:ascii="Helvetica" w:hAnsi="Helvetica" w:cs="Arial"/>
                <w:i/>
                <w:iCs/>
              </w:rPr>
              <w:t>and</w:t>
            </w:r>
            <w:r w:rsidRPr="005F45ED">
              <w:rPr>
                <w:rFonts w:ascii="Helvetica" w:eastAsia="Arial" w:hAnsi="Helvetica" w:cs="Arial"/>
                <w:i/>
                <w:iCs/>
              </w:rPr>
              <w:t xml:space="preserve"> </w:t>
            </w:r>
            <w:r w:rsidRPr="005F45ED">
              <w:rPr>
                <w:rFonts w:ascii="Helvetica" w:hAnsi="Helvetica" w:cs="Arial"/>
                <w:i/>
                <w:iCs/>
              </w:rPr>
              <w:t>strike,</w:t>
            </w:r>
            <w:r w:rsidRPr="005F45ED">
              <w:rPr>
                <w:rFonts w:ascii="Helvetica" w:eastAsia="Arial" w:hAnsi="Helvetica" w:cs="Arial"/>
                <w:i/>
                <w:iCs/>
              </w:rPr>
              <w:t xml:space="preserve"> </w:t>
            </w:r>
            <w:r w:rsidRPr="005F45ED">
              <w:rPr>
                <w:rFonts w:ascii="Helvetica" w:hAnsi="Helvetica" w:cs="Arial"/>
                <w:i/>
                <w:iCs/>
              </w:rPr>
              <w:t>and</w:t>
            </w:r>
            <w:r w:rsidRPr="005F45ED">
              <w:rPr>
                <w:rFonts w:ascii="Helvetica" w:eastAsia="Arial" w:hAnsi="Helvetica" w:cs="Arial"/>
                <w:i/>
                <w:iCs/>
              </w:rPr>
              <w:t xml:space="preserve"> </w:t>
            </w:r>
            <w:r w:rsidRPr="005F45ED">
              <w:rPr>
                <w:rFonts w:ascii="Helvetica" w:hAnsi="Helvetica" w:cs="Arial"/>
                <w:i/>
                <w:iCs/>
              </w:rPr>
              <w:t>you</w:t>
            </w:r>
            <w:r w:rsidRPr="005F45ED">
              <w:rPr>
                <w:rFonts w:ascii="Helvetica" w:eastAsia="Arial" w:hAnsi="Helvetica" w:cs="Arial"/>
                <w:i/>
                <w:iCs/>
              </w:rPr>
              <w:t xml:space="preserve"> </w:t>
            </w:r>
            <w:r w:rsidRPr="005F45ED">
              <w:rPr>
                <w:rFonts w:ascii="Helvetica" w:hAnsi="Helvetica" w:cs="Arial"/>
                <w:i/>
                <w:iCs/>
              </w:rPr>
              <w:t>will</w:t>
            </w:r>
            <w:r w:rsidRPr="005F45ED">
              <w:rPr>
                <w:rFonts w:ascii="Helvetica" w:eastAsia="Arial" w:hAnsi="Helvetica" w:cs="Arial"/>
                <w:i/>
                <w:iCs/>
              </w:rPr>
              <w:t xml:space="preserve"> </w:t>
            </w:r>
            <w:r w:rsidRPr="005F45ED">
              <w:rPr>
                <w:rFonts w:ascii="Helvetica" w:hAnsi="Helvetica" w:cs="Arial"/>
                <w:i/>
                <w:iCs/>
              </w:rPr>
              <w:t>need</w:t>
            </w:r>
            <w:r w:rsidRPr="005F45ED">
              <w:rPr>
                <w:rFonts w:ascii="Helvetica" w:eastAsia="Arial" w:hAnsi="Helvetica" w:cs="Arial"/>
                <w:i/>
                <w:iCs/>
              </w:rPr>
              <w:t xml:space="preserve"> </w:t>
            </w:r>
            <w:r w:rsidRPr="005F45ED">
              <w:rPr>
                <w:rFonts w:ascii="Helvetica" w:hAnsi="Helvetica" w:cs="Arial"/>
                <w:i/>
                <w:iCs/>
              </w:rPr>
              <w:t>to</w:t>
            </w:r>
            <w:r w:rsidRPr="005F45ED">
              <w:rPr>
                <w:rFonts w:ascii="Helvetica" w:eastAsia="Arial" w:hAnsi="Helvetica" w:cs="Arial"/>
                <w:i/>
                <w:iCs/>
              </w:rPr>
              <w:t xml:space="preserve"> </w:t>
            </w:r>
            <w:r w:rsidRPr="005F45ED">
              <w:rPr>
                <w:rFonts w:ascii="Helvetica" w:hAnsi="Helvetica" w:cs="Arial"/>
                <w:i/>
                <w:iCs/>
              </w:rPr>
              <w:t>travel</w:t>
            </w:r>
            <w:r w:rsidRPr="005F45ED">
              <w:rPr>
                <w:rFonts w:ascii="Helvetica" w:eastAsia="Arial" w:hAnsi="Helvetica" w:cs="Arial"/>
                <w:i/>
                <w:iCs/>
              </w:rPr>
              <w:t xml:space="preserve"> </w:t>
            </w:r>
            <w:r w:rsidRPr="005F45ED">
              <w:rPr>
                <w:rFonts w:ascii="Helvetica" w:hAnsi="Helvetica" w:cs="Arial"/>
                <w:i/>
                <w:iCs/>
              </w:rPr>
              <w:t>with</w:t>
            </w:r>
            <w:r w:rsidRPr="005F45ED">
              <w:rPr>
                <w:rFonts w:ascii="Helvetica" w:eastAsia="Arial" w:hAnsi="Helvetica" w:cs="Arial"/>
                <w:i/>
                <w:iCs/>
              </w:rPr>
              <w:t xml:space="preserve"> </w:t>
            </w:r>
            <w:r w:rsidRPr="005F45ED">
              <w:rPr>
                <w:rFonts w:ascii="Helvetica" w:hAnsi="Helvetica" w:cs="Arial"/>
                <w:i/>
                <w:iCs/>
              </w:rPr>
              <w:t>your</w:t>
            </w:r>
            <w:r w:rsidRPr="005F45ED">
              <w:rPr>
                <w:rFonts w:ascii="Helvetica" w:eastAsia="Arial" w:hAnsi="Helvetica" w:cs="Arial"/>
                <w:i/>
                <w:iCs/>
              </w:rPr>
              <w:t xml:space="preserve"> </w:t>
            </w:r>
            <w:r w:rsidRPr="005F45ED">
              <w:rPr>
                <w:rFonts w:ascii="Helvetica" w:hAnsi="Helvetica" w:cs="Arial"/>
                <w:i/>
                <w:iCs/>
              </w:rPr>
              <w:t>own</w:t>
            </w:r>
            <w:r w:rsidRPr="005F45ED">
              <w:rPr>
                <w:rFonts w:ascii="Helvetica" w:eastAsia="Arial" w:hAnsi="Helvetica" w:cs="Arial"/>
                <w:i/>
                <w:iCs/>
              </w:rPr>
              <w:t xml:space="preserve"> Production and Stage M</w:t>
            </w:r>
            <w:r w:rsidRPr="005F45ED">
              <w:rPr>
                <w:rFonts w:ascii="Helvetica" w:eastAsia="Times New Roman" w:hAnsi="Helvetica" w:cs="Arial"/>
                <w:i/>
                <w:iCs/>
              </w:rPr>
              <w:t>anagers,</w:t>
            </w:r>
            <w:r w:rsidRPr="005F45ED">
              <w:rPr>
                <w:rFonts w:ascii="Helvetica" w:eastAsia="Arial" w:hAnsi="Helvetica" w:cs="Arial"/>
                <w:i/>
                <w:iCs/>
              </w:rPr>
              <w:t xml:space="preserve"> O</w:t>
            </w:r>
            <w:r w:rsidRPr="005F45ED">
              <w:rPr>
                <w:rFonts w:ascii="Helvetica" w:hAnsi="Helvetica" w:cs="Arial"/>
                <w:i/>
                <w:iCs/>
              </w:rPr>
              <w:t>perators, etc.)</w:t>
            </w:r>
          </w:p>
          <w:p w:rsidR="008144D9" w:rsidRPr="005F45ED" w:rsidRDefault="008144D9" w:rsidP="00EE3310">
            <w:pPr>
              <w:pStyle w:val="Header"/>
              <w:spacing w:line="276" w:lineRule="auto"/>
              <w:rPr>
                <w:rFonts w:ascii="Helvetica" w:hAnsi="Helvetica" w:cs="Arial"/>
                <w:i/>
              </w:rPr>
            </w:pPr>
          </w:p>
        </w:tc>
      </w:tr>
      <w:tr w:rsidR="008144D9" w:rsidRPr="005F45ED" w:rsidTr="009F54B8">
        <w:trPr>
          <w:trHeight w:val="746"/>
        </w:trPr>
        <w:tc>
          <w:tcPr>
            <w:tcW w:w="1889" w:type="dxa"/>
            <w:shd w:val="clear" w:color="auto" w:fill="auto"/>
            <w:vAlign w:val="center"/>
          </w:tcPr>
          <w:p w:rsidR="008144D9" w:rsidRPr="005F45ED" w:rsidRDefault="008144D9" w:rsidP="00EE3310">
            <w:pPr>
              <w:pStyle w:val="Header"/>
              <w:spacing w:line="276" w:lineRule="auto"/>
              <w:rPr>
                <w:rFonts w:ascii="Helvetica" w:hAnsi="Helvetica" w:cs="Arial"/>
                <w:sz w:val="22"/>
                <w:szCs w:val="22"/>
              </w:rPr>
            </w:pPr>
            <w:r w:rsidRPr="005F45ED">
              <w:rPr>
                <w:rFonts w:ascii="Helvetica" w:hAnsi="Helvetica" w:cs="Arial"/>
                <w:sz w:val="22"/>
                <w:szCs w:val="22"/>
              </w:rPr>
              <w:t>Does your work contain material that audiences should be advised on?</w:t>
            </w:r>
          </w:p>
        </w:tc>
        <w:tc>
          <w:tcPr>
            <w:tcW w:w="7354" w:type="dxa"/>
            <w:gridSpan w:val="3"/>
            <w:shd w:val="clear" w:color="auto" w:fill="auto"/>
            <w:vAlign w:val="center"/>
          </w:tcPr>
          <w:p w:rsidR="008144D9" w:rsidRPr="005F45ED" w:rsidRDefault="008144D9" w:rsidP="00EE3310">
            <w:pPr>
              <w:pStyle w:val="Header"/>
              <w:spacing w:line="276" w:lineRule="auto"/>
              <w:rPr>
                <w:rFonts w:ascii="Helvetica" w:eastAsia="Times New Roman" w:hAnsi="Helvetica" w:cs="Arial"/>
                <w:i/>
              </w:rPr>
            </w:pPr>
            <w:r w:rsidRPr="005F45ED">
              <w:rPr>
                <w:rFonts w:ascii="Helvetica" w:hAnsi="Helvetica" w:cs="Arial"/>
                <w:i/>
              </w:rPr>
              <w:t>(e.g.,</w:t>
            </w:r>
            <w:r w:rsidRPr="005F45ED">
              <w:rPr>
                <w:rFonts w:ascii="Helvetica" w:eastAsia="Arial" w:hAnsi="Helvetica" w:cs="Arial"/>
                <w:i/>
              </w:rPr>
              <w:t xml:space="preserve"> </w:t>
            </w:r>
            <w:r w:rsidRPr="005F45ED">
              <w:rPr>
                <w:rFonts w:ascii="Helvetica" w:hAnsi="Helvetica" w:cs="Arial"/>
                <w:i/>
              </w:rPr>
              <w:t>nudity,</w:t>
            </w:r>
            <w:r w:rsidRPr="005F45ED">
              <w:rPr>
                <w:rFonts w:ascii="Helvetica" w:eastAsia="Arial" w:hAnsi="Helvetica" w:cs="Arial"/>
                <w:i/>
              </w:rPr>
              <w:t xml:space="preserve"> </w:t>
            </w:r>
            <w:r w:rsidRPr="005F45ED">
              <w:rPr>
                <w:rFonts w:ascii="Helvetica" w:hAnsi="Helvetica" w:cs="Arial"/>
                <w:i/>
              </w:rPr>
              <w:t>violence,</w:t>
            </w:r>
            <w:r w:rsidRPr="005F45ED">
              <w:rPr>
                <w:rFonts w:ascii="Helvetica" w:eastAsia="Arial" w:hAnsi="Helvetica" w:cs="Arial"/>
                <w:i/>
              </w:rPr>
              <w:t xml:space="preserve"> </w:t>
            </w:r>
            <w:r w:rsidRPr="005F45ED">
              <w:rPr>
                <w:rFonts w:ascii="Helvetica" w:hAnsi="Helvetica" w:cs="Arial"/>
                <w:i/>
              </w:rPr>
              <w:t>strong</w:t>
            </w:r>
            <w:r w:rsidRPr="005F45ED">
              <w:rPr>
                <w:rFonts w:ascii="Helvetica" w:eastAsia="Arial" w:hAnsi="Helvetica" w:cs="Arial"/>
                <w:i/>
              </w:rPr>
              <w:t xml:space="preserve"> </w:t>
            </w:r>
            <w:r w:rsidRPr="005F45ED">
              <w:rPr>
                <w:rFonts w:ascii="Helvetica" w:hAnsi="Helvetica" w:cs="Arial"/>
                <w:i/>
              </w:rPr>
              <w:t xml:space="preserve">language, </w:t>
            </w:r>
            <w:r w:rsidRPr="005F45ED">
              <w:rPr>
                <w:rFonts w:ascii="Helvetica" w:eastAsia="Times New Roman" w:hAnsi="Helvetica" w:cs="Arial"/>
                <w:i/>
              </w:rPr>
              <w:t>use</w:t>
            </w:r>
            <w:r w:rsidRPr="005F45ED">
              <w:rPr>
                <w:rFonts w:ascii="Helvetica" w:eastAsia="Arial" w:hAnsi="Helvetica" w:cs="Arial"/>
                <w:i/>
              </w:rPr>
              <w:t xml:space="preserve"> </w:t>
            </w:r>
            <w:r w:rsidRPr="005F45ED">
              <w:rPr>
                <w:rFonts w:ascii="Helvetica" w:hAnsi="Helvetica" w:cs="Arial"/>
                <w:i/>
              </w:rPr>
              <w:t>of</w:t>
            </w:r>
            <w:r w:rsidRPr="005F45ED">
              <w:rPr>
                <w:rFonts w:ascii="Helvetica" w:eastAsia="Arial" w:hAnsi="Helvetica" w:cs="Arial"/>
                <w:i/>
              </w:rPr>
              <w:t xml:space="preserve"> </w:t>
            </w:r>
            <w:r w:rsidRPr="005F45ED">
              <w:rPr>
                <w:rFonts w:ascii="Helvetica" w:hAnsi="Helvetica" w:cs="Arial"/>
                <w:i/>
              </w:rPr>
              <w:t>strobe</w:t>
            </w:r>
            <w:r w:rsidRPr="005F45ED">
              <w:rPr>
                <w:rFonts w:ascii="Helvetica" w:eastAsia="Arial" w:hAnsi="Helvetica" w:cs="Arial"/>
                <w:i/>
              </w:rPr>
              <w:t xml:space="preserve"> </w:t>
            </w:r>
            <w:r w:rsidRPr="005F45ED">
              <w:rPr>
                <w:rFonts w:ascii="Helvetica" w:hAnsi="Helvetica" w:cs="Arial"/>
                <w:i/>
              </w:rPr>
              <w:t>lights,</w:t>
            </w:r>
            <w:r w:rsidRPr="005F45ED">
              <w:rPr>
                <w:rFonts w:ascii="Helvetica" w:eastAsia="Arial" w:hAnsi="Helvetica" w:cs="Arial"/>
                <w:i/>
              </w:rPr>
              <w:t xml:space="preserve"> </w:t>
            </w:r>
            <w:r w:rsidRPr="005F45ED">
              <w:rPr>
                <w:rFonts w:ascii="Helvetica" w:eastAsia="Times New Roman" w:hAnsi="Helvetica" w:cs="Arial"/>
                <w:i/>
              </w:rPr>
              <w:t>etc.</w:t>
            </w:r>
            <w:r w:rsidRPr="005F45ED">
              <w:rPr>
                <w:rFonts w:ascii="Helvetica" w:eastAsia="Arial" w:hAnsi="Helvetica" w:cs="Arial"/>
                <w:i/>
              </w:rPr>
              <w:t xml:space="preserve"> </w:t>
            </w:r>
            <w:r w:rsidRPr="005F45ED">
              <w:rPr>
                <w:rFonts w:ascii="Helvetica" w:hAnsi="Helvetica" w:cs="Arial"/>
                <w:i/>
              </w:rPr>
              <w:t>If</w:t>
            </w:r>
            <w:r w:rsidRPr="005F45ED">
              <w:rPr>
                <w:rFonts w:ascii="Helvetica" w:eastAsia="Arial" w:hAnsi="Helvetica" w:cs="Arial"/>
                <w:i/>
              </w:rPr>
              <w:t xml:space="preserve"> </w:t>
            </w:r>
            <w:r w:rsidRPr="005F45ED">
              <w:rPr>
                <w:rFonts w:ascii="Helvetica" w:hAnsi="Helvetica" w:cs="Arial"/>
                <w:i/>
              </w:rPr>
              <w:t>so,</w:t>
            </w:r>
            <w:r w:rsidRPr="005F45ED">
              <w:rPr>
                <w:rFonts w:ascii="Helvetica" w:eastAsia="Arial" w:hAnsi="Helvetica" w:cs="Arial"/>
                <w:i/>
              </w:rPr>
              <w:t xml:space="preserve"> </w:t>
            </w:r>
            <w:r w:rsidRPr="005F45ED">
              <w:rPr>
                <w:rFonts w:ascii="Helvetica" w:hAnsi="Helvetica" w:cs="Arial"/>
                <w:i/>
              </w:rPr>
              <w:t>please</w:t>
            </w:r>
            <w:r w:rsidRPr="005F45ED">
              <w:rPr>
                <w:rFonts w:ascii="Helvetica" w:eastAsia="Arial" w:hAnsi="Helvetica" w:cs="Arial"/>
                <w:i/>
              </w:rPr>
              <w:t xml:space="preserve"> </w:t>
            </w:r>
            <w:r w:rsidRPr="005F45ED">
              <w:rPr>
                <w:rFonts w:ascii="Helvetica" w:hAnsi="Helvetica" w:cs="Arial"/>
                <w:i/>
              </w:rPr>
              <w:t>provide</w:t>
            </w:r>
            <w:r w:rsidRPr="005F45ED">
              <w:rPr>
                <w:rFonts w:ascii="Helvetica" w:eastAsia="Arial" w:hAnsi="Helvetica" w:cs="Arial"/>
                <w:i/>
              </w:rPr>
              <w:t xml:space="preserve"> </w:t>
            </w:r>
            <w:r w:rsidRPr="005F45ED">
              <w:rPr>
                <w:rFonts w:ascii="Helvetica" w:hAnsi="Helvetica" w:cs="Arial"/>
                <w:i/>
              </w:rPr>
              <w:t>a</w:t>
            </w:r>
            <w:r w:rsidRPr="005F45ED">
              <w:rPr>
                <w:rFonts w:ascii="Helvetica" w:eastAsia="Arial" w:hAnsi="Helvetica" w:cs="Arial"/>
                <w:i/>
              </w:rPr>
              <w:t xml:space="preserve"> </w:t>
            </w:r>
            <w:r w:rsidRPr="005F45ED">
              <w:rPr>
                <w:rFonts w:ascii="Helvetica" w:hAnsi="Helvetica" w:cs="Arial"/>
                <w:i/>
              </w:rPr>
              <w:t>detailed</w:t>
            </w:r>
            <w:r w:rsidRPr="005F45ED">
              <w:rPr>
                <w:rFonts w:ascii="Helvetica" w:eastAsia="Arial" w:hAnsi="Helvetica" w:cs="Arial"/>
                <w:i/>
              </w:rPr>
              <w:t xml:space="preserve"> </w:t>
            </w:r>
            <w:r w:rsidRPr="005F45ED">
              <w:rPr>
                <w:rFonts w:ascii="Helvetica" w:hAnsi="Helvetica" w:cs="Arial"/>
                <w:i/>
              </w:rPr>
              <w:t>description</w:t>
            </w:r>
            <w:r w:rsidRPr="005F45ED">
              <w:rPr>
                <w:rFonts w:ascii="Helvetica" w:eastAsia="Arial" w:hAnsi="Helvetica" w:cs="Arial"/>
                <w:i/>
              </w:rPr>
              <w:t xml:space="preserve"> </w:t>
            </w:r>
            <w:r w:rsidRPr="005F45ED">
              <w:rPr>
                <w:rFonts w:ascii="Helvetica" w:hAnsi="Helvetica" w:cs="Arial"/>
                <w:i/>
              </w:rPr>
              <w:t>below.</w:t>
            </w:r>
            <w:r w:rsidRPr="005F45ED">
              <w:rPr>
                <w:rFonts w:ascii="Helvetica" w:eastAsia="Arial" w:hAnsi="Helvetica" w:cs="Arial"/>
                <w:i/>
              </w:rPr>
              <w:t xml:space="preserve"> </w:t>
            </w:r>
            <w:r w:rsidRPr="005F45ED">
              <w:rPr>
                <w:rFonts w:ascii="Helvetica" w:eastAsia="Times New Roman" w:hAnsi="Helvetica" w:cs="Arial"/>
                <w:i/>
              </w:rPr>
              <w:t>Works</w:t>
            </w:r>
            <w:r w:rsidRPr="005F45ED">
              <w:rPr>
                <w:rFonts w:ascii="Helvetica" w:eastAsia="Arial" w:hAnsi="Helvetica" w:cs="Arial"/>
                <w:i/>
              </w:rPr>
              <w:t xml:space="preserve"> </w:t>
            </w:r>
            <w:r w:rsidRPr="005F45ED">
              <w:rPr>
                <w:rFonts w:ascii="Helvetica" w:hAnsi="Helvetica" w:cs="Arial"/>
                <w:i/>
              </w:rPr>
              <w:t>containing</w:t>
            </w:r>
            <w:r w:rsidRPr="005F45ED">
              <w:rPr>
                <w:rFonts w:ascii="Helvetica" w:eastAsia="Arial" w:hAnsi="Helvetica" w:cs="Arial"/>
                <w:i/>
              </w:rPr>
              <w:t xml:space="preserve"> </w:t>
            </w:r>
            <w:r w:rsidRPr="005F45ED">
              <w:rPr>
                <w:rFonts w:ascii="Helvetica" w:hAnsi="Helvetica" w:cs="Arial"/>
                <w:i/>
              </w:rPr>
              <w:t>such</w:t>
            </w:r>
            <w:r w:rsidRPr="005F45ED">
              <w:rPr>
                <w:rFonts w:ascii="Helvetica" w:eastAsia="Arial" w:hAnsi="Helvetica" w:cs="Arial"/>
                <w:i/>
              </w:rPr>
              <w:t xml:space="preserve"> </w:t>
            </w:r>
            <w:r w:rsidRPr="005F45ED">
              <w:rPr>
                <w:rFonts w:ascii="Helvetica" w:hAnsi="Helvetica" w:cs="Arial"/>
                <w:i/>
              </w:rPr>
              <w:t>materials</w:t>
            </w:r>
            <w:r w:rsidRPr="005F45ED">
              <w:rPr>
                <w:rFonts w:ascii="Helvetica" w:eastAsia="Arial" w:hAnsi="Helvetica" w:cs="Arial"/>
                <w:i/>
              </w:rPr>
              <w:t xml:space="preserve"> </w:t>
            </w:r>
            <w:r w:rsidRPr="005F45ED">
              <w:rPr>
                <w:rFonts w:ascii="Helvetica" w:eastAsia="Times New Roman" w:hAnsi="Helvetica" w:cs="Arial"/>
                <w:b/>
                <w:bCs/>
                <w:i/>
                <w:u w:val="single"/>
              </w:rPr>
              <w:t>will</w:t>
            </w:r>
            <w:r w:rsidRPr="005F45ED">
              <w:rPr>
                <w:rFonts w:ascii="Helvetica" w:eastAsia="Arial" w:hAnsi="Helvetica" w:cs="Arial"/>
                <w:b/>
                <w:bCs/>
                <w:i/>
                <w:u w:val="single"/>
              </w:rPr>
              <w:t xml:space="preserve"> </w:t>
            </w:r>
            <w:r w:rsidRPr="005F45ED">
              <w:rPr>
                <w:rFonts w:ascii="Helvetica" w:hAnsi="Helvetica" w:cs="Arial"/>
                <w:b/>
                <w:bCs/>
                <w:i/>
                <w:u w:val="single"/>
              </w:rPr>
              <w:t>not</w:t>
            </w:r>
            <w:r w:rsidRPr="005F45ED">
              <w:rPr>
                <w:rFonts w:ascii="Helvetica" w:eastAsia="Arial" w:hAnsi="Helvetica" w:cs="Arial"/>
                <w:i/>
              </w:rPr>
              <w:t xml:space="preserve"> </w:t>
            </w:r>
            <w:r w:rsidRPr="005F45ED">
              <w:rPr>
                <w:rFonts w:ascii="Helvetica" w:hAnsi="Helvetica" w:cs="Arial"/>
                <w:i/>
              </w:rPr>
              <w:t>be</w:t>
            </w:r>
            <w:r w:rsidRPr="005F45ED">
              <w:rPr>
                <w:rFonts w:ascii="Helvetica" w:eastAsia="Arial" w:hAnsi="Helvetica" w:cs="Arial"/>
                <w:i/>
              </w:rPr>
              <w:t xml:space="preserve"> </w:t>
            </w:r>
            <w:r w:rsidRPr="005F45ED">
              <w:rPr>
                <w:rFonts w:ascii="Helvetica" w:hAnsi="Helvetica" w:cs="Arial"/>
                <w:i/>
              </w:rPr>
              <w:t>discriminated</w:t>
            </w:r>
            <w:r w:rsidRPr="005F45ED">
              <w:rPr>
                <w:rFonts w:ascii="Helvetica" w:eastAsia="Arial" w:hAnsi="Helvetica" w:cs="Arial"/>
                <w:i/>
              </w:rPr>
              <w:t xml:space="preserve"> </w:t>
            </w:r>
            <w:r w:rsidRPr="005F45ED">
              <w:rPr>
                <w:rFonts w:ascii="Helvetica" w:hAnsi="Helvetica" w:cs="Arial"/>
                <w:i/>
              </w:rPr>
              <w:t>against.</w:t>
            </w:r>
            <w:r w:rsidRPr="005F45ED">
              <w:rPr>
                <w:rFonts w:ascii="Helvetica" w:eastAsia="Arial" w:hAnsi="Helvetica" w:cs="Arial"/>
                <w:i/>
              </w:rPr>
              <w:t xml:space="preserve"> </w:t>
            </w:r>
            <w:r w:rsidRPr="005F45ED">
              <w:rPr>
                <w:rFonts w:ascii="Helvetica" w:hAnsi="Helvetica" w:cs="Arial"/>
                <w:i/>
              </w:rPr>
              <w:t>This</w:t>
            </w:r>
            <w:r w:rsidRPr="005F45ED">
              <w:rPr>
                <w:rFonts w:ascii="Helvetica" w:eastAsia="Arial" w:hAnsi="Helvetica" w:cs="Arial"/>
                <w:i/>
              </w:rPr>
              <w:t xml:space="preserve"> </w:t>
            </w:r>
            <w:r w:rsidRPr="005F45ED">
              <w:rPr>
                <w:rFonts w:ascii="Helvetica" w:hAnsi="Helvetica" w:cs="Arial"/>
                <w:i/>
              </w:rPr>
              <w:t>information</w:t>
            </w:r>
            <w:r w:rsidRPr="005F45ED">
              <w:rPr>
                <w:rFonts w:ascii="Helvetica" w:eastAsia="Arial" w:hAnsi="Helvetica" w:cs="Arial"/>
                <w:i/>
              </w:rPr>
              <w:t xml:space="preserve"> </w:t>
            </w:r>
            <w:r w:rsidRPr="005F45ED">
              <w:rPr>
                <w:rFonts w:ascii="Helvetica" w:hAnsi="Helvetica" w:cs="Arial"/>
                <w:i/>
              </w:rPr>
              <w:t>will</w:t>
            </w:r>
            <w:r w:rsidRPr="005F45ED">
              <w:rPr>
                <w:rFonts w:ascii="Helvetica" w:eastAsia="Arial" w:hAnsi="Helvetica" w:cs="Arial"/>
                <w:i/>
              </w:rPr>
              <w:t xml:space="preserve"> </w:t>
            </w:r>
            <w:r w:rsidRPr="005F45ED">
              <w:rPr>
                <w:rFonts w:ascii="Helvetica" w:hAnsi="Helvetica" w:cs="Arial"/>
                <w:i/>
              </w:rPr>
              <w:t>solely</w:t>
            </w:r>
            <w:r w:rsidRPr="005F45ED">
              <w:rPr>
                <w:rFonts w:ascii="Helvetica" w:eastAsia="Arial" w:hAnsi="Helvetica" w:cs="Arial"/>
                <w:i/>
              </w:rPr>
              <w:t xml:space="preserve"> </w:t>
            </w:r>
            <w:r w:rsidRPr="005F45ED">
              <w:rPr>
                <w:rFonts w:ascii="Helvetica" w:hAnsi="Helvetica" w:cs="Arial"/>
                <w:i/>
              </w:rPr>
              <w:t>be</w:t>
            </w:r>
            <w:r w:rsidRPr="005F45ED">
              <w:rPr>
                <w:rFonts w:ascii="Helvetica" w:eastAsia="Arial" w:hAnsi="Helvetica" w:cs="Arial"/>
                <w:i/>
              </w:rPr>
              <w:t xml:space="preserve"> </w:t>
            </w:r>
            <w:r w:rsidRPr="005F45ED">
              <w:rPr>
                <w:rFonts w:ascii="Helvetica" w:hAnsi="Helvetica" w:cs="Arial"/>
                <w:i/>
              </w:rPr>
              <w:t>used</w:t>
            </w:r>
            <w:r w:rsidRPr="005F45ED">
              <w:rPr>
                <w:rFonts w:ascii="Helvetica" w:eastAsia="Arial" w:hAnsi="Helvetica" w:cs="Arial"/>
                <w:i/>
              </w:rPr>
              <w:t xml:space="preserve"> </w:t>
            </w:r>
            <w:r w:rsidRPr="005F45ED">
              <w:rPr>
                <w:rFonts w:ascii="Helvetica" w:hAnsi="Helvetica" w:cs="Arial"/>
                <w:i/>
              </w:rPr>
              <w:t>for</w:t>
            </w:r>
            <w:r w:rsidRPr="005F45ED">
              <w:rPr>
                <w:rFonts w:ascii="Helvetica" w:eastAsia="Arial" w:hAnsi="Helvetica" w:cs="Arial"/>
                <w:i/>
              </w:rPr>
              <w:t xml:space="preserve"> </w:t>
            </w:r>
            <w:r w:rsidRPr="005F45ED">
              <w:rPr>
                <w:rFonts w:ascii="Helvetica" w:hAnsi="Helvetica" w:cs="Arial"/>
                <w:i/>
              </w:rPr>
              <w:t>the</w:t>
            </w:r>
            <w:r w:rsidRPr="005F45ED">
              <w:rPr>
                <w:rFonts w:ascii="Helvetica" w:eastAsia="Arial" w:hAnsi="Helvetica" w:cs="Arial"/>
                <w:i/>
              </w:rPr>
              <w:t xml:space="preserve"> </w:t>
            </w:r>
            <w:r w:rsidRPr="005F45ED">
              <w:rPr>
                <w:rFonts w:ascii="Helvetica" w:hAnsi="Helvetica" w:cs="Arial"/>
                <w:i/>
              </w:rPr>
              <w:t>application</w:t>
            </w:r>
            <w:r w:rsidRPr="005F45ED">
              <w:rPr>
                <w:rFonts w:ascii="Helvetica" w:eastAsia="Arial" w:hAnsi="Helvetica" w:cs="Arial"/>
                <w:i/>
              </w:rPr>
              <w:t xml:space="preserve"> </w:t>
            </w:r>
            <w:r w:rsidRPr="005F45ED">
              <w:rPr>
                <w:rFonts w:ascii="Helvetica" w:hAnsi="Helvetica" w:cs="Arial"/>
                <w:i/>
              </w:rPr>
              <w:t>for</w:t>
            </w:r>
            <w:r w:rsidRPr="005F45ED">
              <w:rPr>
                <w:rFonts w:ascii="Helvetica" w:eastAsia="Arial" w:hAnsi="Helvetica" w:cs="Arial"/>
                <w:i/>
              </w:rPr>
              <w:t xml:space="preserve"> </w:t>
            </w:r>
            <w:r w:rsidRPr="005F45ED">
              <w:rPr>
                <w:rFonts w:ascii="Helvetica" w:hAnsi="Helvetica" w:cs="Arial"/>
                <w:i/>
              </w:rPr>
              <w:t>licenses.)</w:t>
            </w:r>
          </w:p>
          <w:p w:rsidR="008144D9" w:rsidRPr="005F45ED" w:rsidRDefault="008144D9" w:rsidP="00EE3310">
            <w:pPr>
              <w:pStyle w:val="Header"/>
              <w:spacing w:line="276" w:lineRule="auto"/>
              <w:rPr>
                <w:rFonts w:ascii="Helvetica" w:hAnsi="Helvetica" w:cs="Arial"/>
                <w:i/>
              </w:rPr>
            </w:pPr>
          </w:p>
          <w:p w:rsidR="008144D9" w:rsidRPr="005F45ED" w:rsidRDefault="008144D9" w:rsidP="00EE3310">
            <w:pPr>
              <w:pStyle w:val="Header"/>
              <w:spacing w:line="276" w:lineRule="auto"/>
              <w:rPr>
                <w:rFonts w:ascii="Helvetica" w:hAnsi="Helvetica" w:cs="Arial"/>
                <w:i/>
              </w:rPr>
            </w:pPr>
          </w:p>
        </w:tc>
      </w:tr>
    </w:tbl>
    <w:p w:rsidR="00476121" w:rsidRPr="005F45ED" w:rsidRDefault="00476121" w:rsidP="00EE3310">
      <w:pPr>
        <w:pStyle w:val="Header"/>
        <w:tabs>
          <w:tab w:val="clear" w:pos="4320"/>
          <w:tab w:val="clear" w:pos="8640"/>
        </w:tabs>
        <w:spacing w:line="276" w:lineRule="auto"/>
        <w:rPr>
          <w:rFonts w:ascii="Helvetica" w:hAnsi="Helvetica" w:cs="Arial"/>
        </w:rPr>
      </w:pPr>
    </w:p>
    <w:p w:rsidR="00476121" w:rsidRPr="005F45ED" w:rsidRDefault="00476121" w:rsidP="00EE3310">
      <w:pPr>
        <w:pStyle w:val="Header"/>
        <w:tabs>
          <w:tab w:val="clear" w:pos="4320"/>
          <w:tab w:val="clear" w:pos="8640"/>
        </w:tabs>
        <w:spacing w:line="276" w:lineRule="auto"/>
        <w:rPr>
          <w:rFonts w:ascii="Helvetica" w:hAnsi="Helvetic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321"/>
      </w:tblGrid>
      <w:tr w:rsidR="002A0632" w:rsidRPr="005F45ED" w:rsidTr="00283593">
        <w:trPr>
          <w:trHeight w:val="746"/>
        </w:trPr>
        <w:tc>
          <w:tcPr>
            <w:tcW w:w="9243" w:type="dxa"/>
            <w:gridSpan w:val="2"/>
            <w:shd w:val="clear" w:color="auto" w:fill="FDE9D9"/>
            <w:vAlign w:val="center"/>
          </w:tcPr>
          <w:p w:rsidR="002A0632" w:rsidRPr="005F45ED" w:rsidRDefault="002A0632" w:rsidP="00EE3310">
            <w:pPr>
              <w:pStyle w:val="Header"/>
              <w:spacing w:line="276" w:lineRule="auto"/>
              <w:rPr>
                <w:rFonts w:ascii="Helvetica" w:eastAsia="Times New Roman" w:hAnsi="Helvetica" w:cs="Arial"/>
                <w:sz w:val="22"/>
                <w:szCs w:val="22"/>
              </w:rPr>
            </w:pPr>
            <w:r w:rsidRPr="005F45ED">
              <w:rPr>
                <w:rFonts w:ascii="Helvetica" w:eastAsia="Times New Roman" w:hAnsi="Helvetica" w:cs="Arial"/>
                <w:b/>
                <w:bCs/>
                <w:sz w:val="22"/>
                <w:szCs w:val="22"/>
              </w:rPr>
              <w:t>MARKETING</w:t>
            </w:r>
            <w:r w:rsidRPr="005F45ED">
              <w:rPr>
                <w:rFonts w:ascii="Helvetica" w:eastAsia="Arial" w:hAnsi="Helvetica" w:cs="Arial"/>
                <w:b/>
                <w:bCs/>
                <w:sz w:val="22"/>
                <w:szCs w:val="22"/>
              </w:rPr>
              <w:t xml:space="preserve"> </w:t>
            </w:r>
            <w:r w:rsidRPr="005F45ED">
              <w:rPr>
                <w:rFonts w:ascii="Helvetica" w:hAnsi="Helvetica" w:cs="Arial"/>
                <w:b/>
                <w:bCs/>
                <w:sz w:val="22"/>
                <w:szCs w:val="22"/>
              </w:rPr>
              <w:t>DETAILS</w:t>
            </w:r>
          </w:p>
        </w:tc>
      </w:tr>
      <w:tr w:rsidR="002A0632" w:rsidRPr="005F45ED" w:rsidTr="00283593">
        <w:trPr>
          <w:trHeight w:val="746"/>
        </w:trPr>
        <w:tc>
          <w:tcPr>
            <w:tcW w:w="1922" w:type="dxa"/>
            <w:shd w:val="clear" w:color="auto" w:fill="auto"/>
            <w:vAlign w:val="center"/>
          </w:tcPr>
          <w:p w:rsidR="002A0632" w:rsidRPr="005F45ED" w:rsidRDefault="002A0632"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sz w:val="22"/>
                <w:szCs w:val="22"/>
              </w:rPr>
              <w:t>Company bio</w:t>
            </w:r>
          </w:p>
        </w:tc>
        <w:tc>
          <w:tcPr>
            <w:tcW w:w="7321" w:type="dxa"/>
            <w:shd w:val="clear" w:color="auto" w:fill="auto"/>
            <w:vAlign w:val="center"/>
          </w:tcPr>
          <w:p w:rsidR="002A0632" w:rsidRPr="005F45ED" w:rsidRDefault="002A0632" w:rsidP="00EE3310">
            <w:pPr>
              <w:tabs>
                <w:tab w:val="left" w:pos="720"/>
              </w:tabs>
              <w:spacing w:line="276" w:lineRule="auto"/>
              <w:rPr>
                <w:rFonts w:ascii="Helvetica" w:eastAsia="Times New Roman" w:hAnsi="Helvetica" w:cs="Arial"/>
                <w:bCs/>
                <w:i/>
                <w:iCs/>
                <w:color w:val="000000"/>
              </w:rPr>
            </w:pPr>
            <w:r w:rsidRPr="005F45ED">
              <w:rPr>
                <w:rFonts w:ascii="Helvetica" w:hAnsi="Helvetica" w:cs="Arial"/>
                <w:bCs/>
                <w:i/>
                <w:iCs/>
                <w:color w:val="000000"/>
              </w:rPr>
              <w:t>(Max 100 words.)</w:t>
            </w:r>
          </w:p>
          <w:p w:rsidR="002A0632" w:rsidRPr="005F45ED" w:rsidRDefault="002A0632" w:rsidP="00EE3310">
            <w:pPr>
              <w:pStyle w:val="Header"/>
              <w:spacing w:line="276" w:lineRule="auto"/>
              <w:rPr>
                <w:rFonts w:ascii="Helvetica" w:eastAsia="Times New Roman" w:hAnsi="Helvetica" w:cs="Arial"/>
                <w:bCs/>
                <w:i/>
              </w:rPr>
            </w:pPr>
          </w:p>
          <w:p w:rsidR="002A0632" w:rsidRPr="005F45ED" w:rsidRDefault="002A0632" w:rsidP="00EE3310">
            <w:pPr>
              <w:pStyle w:val="Header"/>
              <w:spacing w:line="276" w:lineRule="auto"/>
              <w:rPr>
                <w:rFonts w:ascii="Helvetica" w:eastAsia="Times New Roman" w:hAnsi="Helvetica" w:cs="Arial"/>
                <w:bCs/>
                <w:i/>
              </w:rPr>
            </w:pPr>
          </w:p>
          <w:p w:rsidR="002A0632" w:rsidRPr="005F45ED" w:rsidRDefault="002A0632" w:rsidP="00EE3310">
            <w:pPr>
              <w:pStyle w:val="Header"/>
              <w:spacing w:line="276" w:lineRule="auto"/>
              <w:rPr>
                <w:rFonts w:ascii="Helvetica" w:eastAsia="Times New Roman" w:hAnsi="Helvetica" w:cs="Arial"/>
                <w:bCs/>
                <w:i/>
              </w:rPr>
            </w:pPr>
          </w:p>
          <w:p w:rsidR="002A0632" w:rsidRPr="005F45ED" w:rsidRDefault="002A0632" w:rsidP="00EE3310">
            <w:pPr>
              <w:pStyle w:val="Header"/>
              <w:spacing w:line="276" w:lineRule="auto"/>
              <w:rPr>
                <w:rFonts w:ascii="Helvetica" w:eastAsia="Times New Roman" w:hAnsi="Helvetica" w:cs="Arial"/>
                <w:bCs/>
                <w:i/>
              </w:rPr>
            </w:pPr>
          </w:p>
          <w:p w:rsidR="002A0632" w:rsidRPr="005F45ED" w:rsidRDefault="002A0632" w:rsidP="00EE3310">
            <w:pPr>
              <w:pStyle w:val="Header"/>
              <w:spacing w:line="276" w:lineRule="auto"/>
              <w:rPr>
                <w:rFonts w:ascii="Helvetica" w:eastAsia="Times New Roman" w:hAnsi="Helvetica" w:cs="Arial"/>
                <w:bCs/>
                <w:i/>
              </w:rPr>
            </w:pPr>
          </w:p>
        </w:tc>
      </w:tr>
      <w:tr w:rsidR="002A0632" w:rsidRPr="005F45ED" w:rsidTr="00283593">
        <w:trPr>
          <w:trHeight w:val="746"/>
        </w:trPr>
        <w:tc>
          <w:tcPr>
            <w:tcW w:w="1922" w:type="dxa"/>
            <w:shd w:val="clear" w:color="auto" w:fill="auto"/>
            <w:vAlign w:val="center"/>
          </w:tcPr>
          <w:p w:rsidR="002A0632" w:rsidRPr="005F45ED" w:rsidRDefault="002A0632"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sz w:val="22"/>
                <w:szCs w:val="22"/>
              </w:rPr>
              <w:t>Individual artist bio</w:t>
            </w:r>
          </w:p>
        </w:tc>
        <w:tc>
          <w:tcPr>
            <w:tcW w:w="7321" w:type="dxa"/>
            <w:shd w:val="clear" w:color="auto" w:fill="auto"/>
            <w:vAlign w:val="center"/>
          </w:tcPr>
          <w:p w:rsidR="002A0632" w:rsidRPr="005F45ED" w:rsidRDefault="002A0632" w:rsidP="00EE3310">
            <w:pPr>
              <w:tabs>
                <w:tab w:val="left" w:pos="720"/>
              </w:tabs>
              <w:spacing w:line="276" w:lineRule="auto"/>
              <w:rPr>
                <w:rFonts w:ascii="Helvetica" w:eastAsia="Times New Roman" w:hAnsi="Helvetica" w:cs="Arial"/>
                <w:bCs/>
                <w:i/>
                <w:iCs/>
                <w:color w:val="000000"/>
              </w:rPr>
            </w:pPr>
            <w:r w:rsidRPr="005F45ED">
              <w:rPr>
                <w:rFonts w:ascii="Helvetica" w:eastAsia="Times New Roman" w:hAnsi="Helvetica" w:cs="Arial"/>
                <w:bCs/>
                <w:i/>
              </w:rPr>
              <w:t>(</w:t>
            </w:r>
            <w:r w:rsidRPr="005F45ED">
              <w:rPr>
                <w:rFonts w:ascii="Helvetica" w:hAnsi="Helvetica" w:cs="Arial"/>
                <w:bCs/>
                <w:i/>
                <w:iCs/>
                <w:color w:val="000000"/>
              </w:rPr>
              <w:t xml:space="preserve">Written in paragraphs and </w:t>
            </w:r>
            <w:r w:rsidRPr="005F45ED">
              <w:rPr>
                <w:rFonts w:ascii="Helvetica" w:hAnsi="Helvetica" w:cs="Arial"/>
                <w:bCs/>
                <w:i/>
                <w:iCs/>
                <w:color w:val="000000"/>
                <w:u w:val="single"/>
              </w:rPr>
              <w:t xml:space="preserve">NOT a CV. </w:t>
            </w:r>
            <w:r w:rsidRPr="005F45ED">
              <w:rPr>
                <w:rFonts w:ascii="Helvetica" w:hAnsi="Helvetica" w:cs="Arial"/>
                <w:bCs/>
                <w:i/>
                <w:iCs/>
                <w:color w:val="000000"/>
              </w:rPr>
              <w:t>Max 100 words.)</w:t>
            </w:r>
          </w:p>
          <w:p w:rsidR="002A0632" w:rsidRPr="005F45ED" w:rsidRDefault="002A0632" w:rsidP="00EE3310">
            <w:pPr>
              <w:pStyle w:val="Header"/>
              <w:spacing w:line="276" w:lineRule="auto"/>
              <w:rPr>
                <w:rFonts w:ascii="Helvetica" w:hAnsi="Helvetica" w:cs="Arial"/>
                <w:i/>
              </w:rPr>
            </w:pPr>
          </w:p>
          <w:p w:rsidR="002A0632" w:rsidRPr="005F45ED" w:rsidRDefault="002A0632" w:rsidP="00EE3310">
            <w:pPr>
              <w:pStyle w:val="Header"/>
              <w:spacing w:line="276" w:lineRule="auto"/>
              <w:rPr>
                <w:rFonts w:ascii="Helvetica" w:eastAsia="Times New Roman" w:hAnsi="Helvetica" w:cs="Arial"/>
                <w:bCs/>
                <w:i/>
              </w:rPr>
            </w:pPr>
          </w:p>
          <w:p w:rsidR="002A0632" w:rsidRPr="005F45ED" w:rsidRDefault="002A0632" w:rsidP="00EE3310">
            <w:pPr>
              <w:pStyle w:val="Header"/>
              <w:spacing w:line="276" w:lineRule="auto"/>
              <w:rPr>
                <w:rFonts w:ascii="Helvetica" w:eastAsia="Times New Roman" w:hAnsi="Helvetica" w:cs="Arial"/>
                <w:bCs/>
                <w:i/>
              </w:rPr>
            </w:pPr>
          </w:p>
          <w:p w:rsidR="002A0632" w:rsidRPr="005F45ED" w:rsidRDefault="002A0632" w:rsidP="00EE3310">
            <w:pPr>
              <w:pStyle w:val="Header"/>
              <w:spacing w:line="276" w:lineRule="auto"/>
              <w:rPr>
                <w:rFonts w:ascii="Helvetica" w:eastAsia="Times New Roman" w:hAnsi="Helvetica" w:cs="Arial"/>
                <w:bCs/>
                <w:i/>
              </w:rPr>
            </w:pPr>
          </w:p>
          <w:p w:rsidR="002A0632" w:rsidRPr="005F45ED" w:rsidRDefault="002A0632" w:rsidP="00EE3310">
            <w:pPr>
              <w:pStyle w:val="Header"/>
              <w:spacing w:line="276" w:lineRule="auto"/>
              <w:rPr>
                <w:rFonts w:ascii="Helvetica" w:eastAsia="Times New Roman" w:hAnsi="Helvetica" w:cs="Arial"/>
                <w:bCs/>
                <w:i/>
              </w:rPr>
            </w:pPr>
          </w:p>
        </w:tc>
      </w:tr>
      <w:tr w:rsidR="002A0632" w:rsidRPr="005F45ED" w:rsidTr="00283593">
        <w:trPr>
          <w:trHeight w:val="746"/>
        </w:trPr>
        <w:tc>
          <w:tcPr>
            <w:tcW w:w="1922" w:type="dxa"/>
            <w:shd w:val="clear" w:color="auto" w:fill="auto"/>
            <w:vAlign w:val="center"/>
          </w:tcPr>
          <w:p w:rsidR="002A0632" w:rsidRPr="005F45ED" w:rsidRDefault="002A0632"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Synopsis</w:t>
            </w:r>
          </w:p>
        </w:tc>
        <w:tc>
          <w:tcPr>
            <w:tcW w:w="7321" w:type="dxa"/>
            <w:shd w:val="clear" w:color="auto" w:fill="auto"/>
            <w:vAlign w:val="center"/>
          </w:tcPr>
          <w:p w:rsidR="002A0632" w:rsidRPr="005F45ED" w:rsidRDefault="002A0632" w:rsidP="00EE3310">
            <w:pPr>
              <w:pStyle w:val="Header"/>
              <w:spacing w:line="276" w:lineRule="auto"/>
              <w:rPr>
                <w:rFonts w:ascii="Helvetica" w:eastAsia="Times New Roman" w:hAnsi="Helvetica" w:cs="Arial"/>
                <w:bCs/>
                <w:i/>
              </w:rPr>
            </w:pPr>
            <w:r w:rsidRPr="005F45ED">
              <w:rPr>
                <w:rFonts w:ascii="Helvetica" w:eastAsia="Times New Roman" w:hAnsi="Helvetica" w:cs="Arial"/>
                <w:bCs/>
                <w:i/>
              </w:rPr>
              <w:t>(Marketing description of the work for Festival booklet/ website. Max 150 words.)</w:t>
            </w:r>
          </w:p>
          <w:p w:rsidR="002A0632" w:rsidRPr="005F45ED" w:rsidRDefault="002A0632" w:rsidP="00EE3310">
            <w:pPr>
              <w:pStyle w:val="Header"/>
              <w:spacing w:line="276" w:lineRule="auto"/>
              <w:rPr>
                <w:rFonts w:ascii="Helvetica" w:eastAsia="Times New Roman" w:hAnsi="Helvetica" w:cs="Arial"/>
                <w:bCs/>
                <w:i/>
              </w:rPr>
            </w:pPr>
          </w:p>
          <w:p w:rsidR="002A0632" w:rsidRPr="005F45ED" w:rsidRDefault="002A0632" w:rsidP="00EE3310">
            <w:pPr>
              <w:pStyle w:val="Header"/>
              <w:spacing w:line="276" w:lineRule="auto"/>
              <w:rPr>
                <w:rFonts w:ascii="Helvetica" w:eastAsia="Times New Roman" w:hAnsi="Helvetica" w:cs="Arial"/>
                <w:bCs/>
                <w:i/>
              </w:rPr>
            </w:pPr>
          </w:p>
          <w:p w:rsidR="002A0632" w:rsidRPr="005F45ED" w:rsidRDefault="002A0632" w:rsidP="00EE3310">
            <w:pPr>
              <w:pStyle w:val="Header"/>
              <w:spacing w:line="276" w:lineRule="auto"/>
              <w:rPr>
                <w:rFonts w:ascii="Helvetica" w:eastAsia="Times New Roman" w:hAnsi="Helvetica" w:cs="Arial"/>
                <w:bCs/>
                <w:i/>
              </w:rPr>
            </w:pPr>
          </w:p>
          <w:p w:rsidR="002A0632" w:rsidRPr="005F45ED" w:rsidRDefault="002A0632" w:rsidP="00EE3310">
            <w:pPr>
              <w:pStyle w:val="Header"/>
              <w:spacing w:line="276" w:lineRule="auto"/>
              <w:rPr>
                <w:rFonts w:ascii="Helvetica" w:eastAsia="Times New Roman" w:hAnsi="Helvetica" w:cs="Arial"/>
                <w:bCs/>
                <w:i/>
              </w:rPr>
            </w:pPr>
          </w:p>
          <w:p w:rsidR="002A0632" w:rsidRPr="005F45ED" w:rsidRDefault="002A0632" w:rsidP="00EE3310">
            <w:pPr>
              <w:pStyle w:val="Header"/>
              <w:spacing w:line="276" w:lineRule="auto"/>
              <w:rPr>
                <w:rFonts w:ascii="Helvetica" w:eastAsia="Times New Roman" w:hAnsi="Helvetica" w:cs="Arial"/>
                <w:bCs/>
                <w:i/>
              </w:rPr>
            </w:pPr>
          </w:p>
        </w:tc>
      </w:tr>
      <w:tr w:rsidR="002A0632" w:rsidRPr="005F45ED" w:rsidTr="00283593">
        <w:trPr>
          <w:trHeight w:val="746"/>
        </w:trPr>
        <w:tc>
          <w:tcPr>
            <w:tcW w:w="1922" w:type="dxa"/>
            <w:shd w:val="clear" w:color="auto" w:fill="auto"/>
            <w:vAlign w:val="center"/>
          </w:tcPr>
          <w:p w:rsidR="002A0632" w:rsidRPr="005F45ED" w:rsidRDefault="002A0632"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lastRenderedPageBreak/>
              <w:t>Relationship to the theme</w:t>
            </w:r>
          </w:p>
        </w:tc>
        <w:tc>
          <w:tcPr>
            <w:tcW w:w="7321" w:type="dxa"/>
            <w:shd w:val="clear" w:color="auto" w:fill="auto"/>
            <w:vAlign w:val="center"/>
          </w:tcPr>
          <w:p w:rsidR="002A0632" w:rsidRPr="005F45ED" w:rsidRDefault="002A0632" w:rsidP="00EE3310">
            <w:pPr>
              <w:pStyle w:val="Header"/>
              <w:spacing w:line="276" w:lineRule="auto"/>
              <w:rPr>
                <w:rFonts w:ascii="Helvetica" w:hAnsi="Helvetica" w:cs="Arial"/>
                <w:bCs/>
                <w:i/>
                <w:iCs/>
                <w:color w:val="000000"/>
              </w:rPr>
            </w:pPr>
            <w:r w:rsidRPr="005F45ED">
              <w:rPr>
                <w:rFonts w:ascii="Helvetica" w:hAnsi="Helvetica" w:cs="Arial"/>
                <w:bCs/>
                <w:i/>
                <w:iCs/>
                <w:color w:val="000000"/>
              </w:rPr>
              <w:t>(Max 100 words.)</w:t>
            </w:r>
          </w:p>
          <w:p w:rsidR="002A0632" w:rsidRPr="005F45ED" w:rsidRDefault="002A0632" w:rsidP="00EE3310">
            <w:pPr>
              <w:pStyle w:val="Header"/>
              <w:spacing w:line="276" w:lineRule="auto"/>
              <w:rPr>
                <w:rFonts w:ascii="Helvetica" w:hAnsi="Helvetica" w:cs="Arial"/>
                <w:bCs/>
                <w:i/>
                <w:iCs/>
                <w:color w:val="000000"/>
              </w:rPr>
            </w:pPr>
          </w:p>
          <w:p w:rsidR="002A0632" w:rsidRPr="005F45ED" w:rsidRDefault="002A0632" w:rsidP="00EE3310">
            <w:pPr>
              <w:pStyle w:val="Header"/>
              <w:spacing w:line="276" w:lineRule="auto"/>
              <w:rPr>
                <w:rFonts w:ascii="Helvetica" w:hAnsi="Helvetica" w:cs="Arial"/>
                <w:bCs/>
                <w:i/>
                <w:iCs/>
                <w:color w:val="000000"/>
              </w:rPr>
            </w:pPr>
          </w:p>
          <w:p w:rsidR="002A0632" w:rsidRPr="005F45ED" w:rsidRDefault="002A0632" w:rsidP="00EE3310">
            <w:pPr>
              <w:pStyle w:val="Header"/>
              <w:spacing w:line="276" w:lineRule="auto"/>
              <w:rPr>
                <w:rFonts w:ascii="Helvetica" w:hAnsi="Helvetica" w:cs="Arial"/>
                <w:bCs/>
                <w:i/>
                <w:iCs/>
                <w:color w:val="000000"/>
              </w:rPr>
            </w:pPr>
          </w:p>
          <w:p w:rsidR="002A0632" w:rsidRPr="005F45ED" w:rsidRDefault="002A0632" w:rsidP="00EE3310">
            <w:pPr>
              <w:pStyle w:val="Header"/>
              <w:spacing w:line="276" w:lineRule="auto"/>
              <w:rPr>
                <w:rFonts w:ascii="Helvetica" w:hAnsi="Helvetica" w:cs="Arial"/>
                <w:bCs/>
                <w:i/>
                <w:iCs/>
                <w:color w:val="000000"/>
              </w:rPr>
            </w:pPr>
          </w:p>
          <w:p w:rsidR="002A0632" w:rsidRPr="005F45ED" w:rsidRDefault="002A0632" w:rsidP="00EE3310">
            <w:pPr>
              <w:pStyle w:val="Header"/>
              <w:spacing w:line="276" w:lineRule="auto"/>
              <w:rPr>
                <w:rFonts w:ascii="Helvetica" w:eastAsia="Times New Roman" w:hAnsi="Helvetica" w:cs="Arial"/>
                <w:bCs/>
                <w:i/>
              </w:rPr>
            </w:pPr>
          </w:p>
        </w:tc>
      </w:tr>
      <w:tr w:rsidR="002A0632" w:rsidRPr="005F45ED" w:rsidTr="00283593">
        <w:trPr>
          <w:trHeight w:val="746"/>
        </w:trPr>
        <w:tc>
          <w:tcPr>
            <w:tcW w:w="1922" w:type="dxa"/>
            <w:shd w:val="clear" w:color="auto" w:fill="auto"/>
            <w:vAlign w:val="center"/>
          </w:tcPr>
          <w:p w:rsidR="002A0632" w:rsidRPr="005F45ED" w:rsidRDefault="002A0632"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Reviews and press cuttings</w:t>
            </w:r>
          </w:p>
        </w:tc>
        <w:tc>
          <w:tcPr>
            <w:tcW w:w="7321" w:type="dxa"/>
            <w:shd w:val="clear" w:color="auto" w:fill="auto"/>
            <w:vAlign w:val="center"/>
          </w:tcPr>
          <w:p w:rsidR="002A0632" w:rsidRPr="005F45ED" w:rsidRDefault="002A0632" w:rsidP="00EE3310">
            <w:pPr>
              <w:pStyle w:val="Header"/>
              <w:spacing w:line="276" w:lineRule="auto"/>
              <w:rPr>
                <w:rFonts w:ascii="Helvetica" w:hAnsi="Helvetica" w:cs="Arial"/>
                <w:i/>
              </w:rPr>
            </w:pPr>
            <w:r w:rsidRPr="005F45ED">
              <w:rPr>
                <w:rFonts w:ascii="Helvetica" w:eastAsia="Times New Roman" w:hAnsi="Helvetica" w:cs="Arial"/>
                <w:bCs/>
                <w:i/>
              </w:rPr>
              <w:t xml:space="preserve">(With English translation if necessary. Please </w:t>
            </w:r>
            <w:r w:rsidRPr="005F45ED">
              <w:rPr>
                <w:rFonts w:ascii="Helvetica" w:eastAsia="Times New Roman" w:hAnsi="Helvetica" w:cs="Arial"/>
                <w:b/>
                <w:bCs/>
                <w:i/>
                <w:u w:val="single"/>
              </w:rPr>
              <w:t>attach</w:t>
            </w:r>
            <w:r w:rsidRPr="005F45ED">
              <w:rPr>
                <w:rFonts w:ascii="Helvetica" w:eastAsia="Times New Roman" w:hAnsi="Helvetica" w:cs="Arial"/>
                <w:bCs/>
                <w:i/>
              </w:rPr>
              <w:t xml:space="preserve"> it at the end of the application)</w:t>
            </w:r>
          </w:p>
        </w:tc>
      </w:tr>
      <w:tr w:rsidR="002A0632" w:rsidRPr="005F45ED" w:rsidTr="00283593">
        <w:trPr>
          <w:trHeight w:val="746"/>
        </w:trPr>
        <w:tc>
          <w:tcPr>
            <w:tcW w:w="1922" w:type="dxa"/>
            <w:shd w:val="clear" w:color="auto" w:fill="auto"/>
            <w:vAlign w:val="center"/>
          </w:tcPr>
          <w:p w:rsidR="002A0632" w:rsidRPr="005F45ED" w:rsidRDefault="002A0632"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List of notable past performances/ exhibitions</w:t>
            </w:r>
          </w:p>
        </w:tc>
        <w:tc>
          <w:tcPr>
            <w:tcW w:w="7321" w:type="dxa"/>
            <w:shd w:val="clear" w:color="auto" w:fill="auto"/>
            <w:vAlign w:val="center"/>
          </w:tcPr>
          <w:p w:rsidR="002A0632" w:rsidRPr="005F45ED" w:rsidRDefault="002A0632" w:rsidP="00EE3310">
            <w:pPr>
              <w:pStyle w:val="Header"/>
              <w:spacing w:line="276" w:lineRule="auto"/>
              <w:rPr>
                <w:rFonts w:ascii="Helvetica" w:hAnsi="Helvetica" w:cs="Arial"/>
                <w:i/>
              </w:rPr>
            </w:pPr>
          </w:p>
        </w:tc>
      </w:tr>
    </w:tbl>
    <w:p w:rsidR="00662994" w:rsidRPr="005F45ED" w:rsidRDefault="00662994" w:rsidP="00EE3310">
      <w:pPr>
        <w:pStyle w:val="Header"/>
        <w:tabs>
          <w:tab w:val="clear" w:pos="4320"/>
          <w:tab w:val="clear" w:pos="8640"/>
        </w:tabs>
        <w:spacing w:line="276" w:lineRule="auto"/>
        <w:rPr>
          <w:rFonts w:ascii="Helvetica" w:hAnsi="Helvetica" w:cs="Arial"/>
        </w:rPr>
      </w:pPr>
    </w:p>
    <w:p w:rsidR="00662994" w:rsidRDefault="00662994"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Default="002A0632" w:rsidP="00EE3310">
      <w:pPr>
        <w:pStyle w:val="Header"/>
        <w:tabs>
          <w:tab w:val="clear" w:pos="4320"/>
          <w:tab w:val="clear" w:pos="8640"/>
        </w:tabs>
        <w:spacing w:line="276" w:lineRule="auto"/>
        <w:rPr>
          <w:rFonts w:ascii="Helvetica" w:hAnsi="Helvetica" w:cs="Arial"/>
        </w:rPr>
      </w:pPr>
    </w:p>
    <w:p w:rsidR="002A0632" w:rsidRPr="005F45ED" w:rsidRDefault="002A0632" w:rsidP="00EE3310">
      <w:pPr>
        <w:pStyle w:val="Header"/>
        <w:tabs>
          <w:tab w:val="clear" w:pos="4320"/>
          <w:tab w:val="clear" w:pos="8640"/>
        </w:tabs>
        <w:spacing w:line="276" w:lineRule="auto"/>
        <w:rPr>
          <w:rFonts w:ascii="Helvetica" w:hAnsi="Helvetica" w:cs="Arial"/>
        </w:rPr>
      </w:pPr>
    </w:p>
    <w:p w:rsidR="00662994" w:rsidRPr="005F45ED" w:rsidRDefault="00662994" w:rsidP="00EE3310">
      <w:pPr>
        <w:pStyle w:val="Header"/>
        <w:tabs>
          <w:tab w:val="clear" w:pos="4320"/>
          <w:tab w:val="clear" w:pos="8640"/>
        </w:tabs>
        <w:spacing w:line="276" w:lineRule="auto"/>
        <w:rPr>
          <w:rFonts w:ascii="Helvetica" w:hAnsi="Helvetica" w:cs="Arial"/>
        </w:rPr>
      </w:pPr>
    </w:p>
    <w:p w:rsidR="00662994" w:rsidRPr="005F45ED" w:rsidRDefault="00662994" w:rsidP="00EE3310">
      <w:pPr>
        <w:pStyle w:val="Header"/>
        <w:tabs>
          <w:tab w:val="clear" w:pos="4320"/>
          <w:tab w:val="clear" w:pos="8640"/>
        </w:tabs>
        <w:spacing w:line="276" w:lineRule="auto"/>
        <w:rPr>
          <w:rFonts w:ascii="Helvetica" w:hAnsi="Helvetic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5"/>
      </w:tblGrid>
      <w:tr w:rsidR="00662994" w:rsidRPr="005F45ED" w:rsidTr="00E81CEC">
        <w:trPr>
          <w:trHeight w:val="746"/>
        </w:trPr>
        <w:tc>
          <w:tcPr>
            <w:tcW w:w="9243" w:type="dxa"/>
            <w:gridSpan w:val="2"/>
            <w:shd w:val="clear" w:color="auto" w:fill="FDE9D9"/>
            <w:vAlign w:val="center"/>
          </w:tcPr>
          <w:p w:rsidR="00662994" w:rsidRPr="005F45ED" w:rsidRDefault="00662994" w:rsidP="00EE3310">
            <w:pPr>
              <w:pStyle w:val="Header"/>
              <w:spacing w:line="276" w:lineRule="auto"/>
              <w:rPr>
                <w:rFonts w:ascii="Helvetica" w:eastAsia="Times New Roman" w:hAnsi="Helvetica" w:cs="Arial"/>
                <w:sz w:val="22"/>
                <w:szCs w:val="22"/>
              </w:rPr>
            </w:pPr>
            <w:r w:rsidRPr="005F45ED">
              <w:rPr>
                <w:rFonts w:ascii="Helvetica" w:eastAsia="Times New Roman" w:hAnsi="Helvetica" w:cs="Arial"/>
                <w:b/>
                <w:bCs/>
                <w:sz w:val="22"/>
                <w:szCs w:val="22"/>
              </w:rPr>
              <w:t>SUPPORTING DOCUMENTS</w:t>
            </w:r>
          </w:p>
        </w:tc>
      </w:tr>
      <w:tr w:rsidR="006D4E43" w:rsidRPr="005F45ED" w:rsidTr="00E81CEC">
        <w:trPr>
          <w:trHeight w:val="746"/>
        </w:trPr>
        <w:tc>
          <w:tcPr>
            <w:tcW w:w="2518" w:type="dxa"/>
            <w:shd w:val="clear" w:color="auto" w:fill="auto"/>
            <w:vAlign w:val="center"/>
          </w:tcPr>
          <w:p w:rsidR="00662994" w:rsidRPr="005F45ED" w:rsidRDefault="00662994"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Copy of the script</w:t>
            </w:r>
          </w:p>
        </w:tc>
        <w:tc>
          <w:tcPr>
            <w:tcW w:w="6725" w:type="dxa"/>
            <w:shd w:val="clear" w:color="auto" w:fill="auto"/>
            <w:vAlign w:val="center"/>
          </w:tcPr>
          <w:p w:rsidR="00662994" w:rsidRPr="005F45ED" w:rsidRDefault="00662994" w:rsidP="00EE3310">
            <w:pPr>
              <w:pStyle w:val="Header"/>
              <w:spacing w:line="276" w:lineRule="auto"/>
              <w:rPr>
                <w:rFonts w:ascii="Helvetica" w:eastAsia="Times New Roman" w:hAnsi="Helvetica" w:cs="Arial"/>
                <w:bCs/>
                <w:i/>
              </w:rPr>
            </w:pPr>
            <w:r w:rsidRPr="005F45ED">
              <w:rPr>
                <w:rFonts w:ascii="Helvetica" w:eastAsia="Times New Roman" w:hAnsi="Helvetica" w:cs="Arial"/>
                <w:bCs/>
                <w:i/>
              </w:rPr>
              <w:t xml:space="preserve">(With English translation if necessary. Please </w:t>
            </w:r>
            <w:r w:rsidRPr="005F45ED">
              <w:rPr>
                <w:rFonts w:ascii="Helvetica" w:eastAsia="Times New Roman" w:hAnsi="Helvetica" w:cs="Arial"/>
                <w:b/>
                <w:bCs/>
                <w:i/>
                <w:u w:val="single"/>
              </w:rPr>
              <w:t>attach</w:t>
            </w:r>
            <w:r w:rsidRPr="005F45ED">
              <w:rPr>
                <w:rFonts w:ascii="Helvetica" w:eastAsia="Times New Roman" w:hAnsi="Helvetica" w:cs="Arial"/>
                <w:bCs/>
                <w:i/>
              </w:rPr>
              <w:t xml:space="preserve"> it at the end of the application)</w:t>
            </w:r>
          </w:p>
        </w:tc>
      </w:tr>
      <w:tr w:rsidR="006D4E43" w:rsidRPr="005F45ED" w:rsidTr="00E81CEC">
        <w:trPr>
          <w:trHeight w:val="746"/>
        </w:trPr>
        <w:tc>
          <w:tcPr>
            <w:tcW w:w="2518" w:type="dxa"/>
            <w:shd w:val="clear" w:color="auto" w:fill="auto"/>
            <w:vAlign w:val="center"/>
          </w:tcPr>
          <w:p w:rsidR="00662994" w:rsidRPr="005F45ED" w:rsidRDefault="00662994"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Publicity images</w:t>
            </w:r>
          </w:p>
        </w:tc>
        <w:tc>
          <w:tcPr>
            <w:tcW w:w="6725" w:type="dxa"/>
            <w:shd w:val="clear" w:color="auto" w:fill="auto"/>
            <w:vAlign w:val="center"/>
          </w:tcPr>
          <w:p w:rsidR="00552639" w:rsidRPr="005F45ED" w:rsidRDefault="00662994" w:rsidP="00EE3310">
            <w:pPr>
              <w:pStyle w:val="Header"/>
              <w:tabs>
                <w:tab w:val="clear" w:pos="4320"/>
                <w:tab w:val="center" w:pos="993"/>
              </w:tabs>
              <w:spacing w:line="276" w:lineRule="auto"/>
              <w:rPr>
                <w:rFonts w:ascii="Helvetica" w:eastAsia="Times New Roman" w:hAnsi="Helvetica" w:cs="Arial"/>
                <w:bCs/>
                <w:i/>
                <w:iCs/>
              </w:rPr>
            </w:pPr>
            <w:r w:rsidRPr="005F45ED">
              <w:rPr>
                <w:rFonts w:ascii="Helvetica" w:eastAsia="Times New Roman" w:hAnsi="Helvetica" w:cs="Arial"/>
                <w:bCs/>
                <w:i/>
              </w:rPr>
              <w:t xml:space="preserve">(3 – 6 pics, A4 size, 300 dpi, jpeg format. </w:t>
            </w:r>
            <w:r w:rsidRPr="005F45ED">
              <w:rPr>
                <w:rFonts w:ascii="Helvetica" w:eastAsia="Times New Roman" w:hAnsi="Helvetica" w:cs="Arial"/>
                <w:i/>
              </w:rPr>
              <w:t xml:space="preserve">These photographs should be eye-catching and suitable for posters, banners, </w:t>
            </w:r>
            <w:proofErr w:type="spellStart"/>
            <w:r w:rsidRPr="005F45ED">
              <w:rPr>
                <w:rFonts w:ascii="Helvetica" w:eastAsia="Times New Roman" w:hAnsi="Helvetica" w:cs="Arial"/>
                <w:i/>
              </w:rPr>
              <w:t>etc</w:t>
            </w:r>
            <w:proofErr w:type="spellEnd"/>
            <w:r w:rsidRPr="005F45ED">
              <w:rPr>
                <w:rFonts w:ascii="Helvetica" w:eastAsia="Times New Roman" w:hAnsi="Helvetica" w:cs="Arial"/>
                <w:i/>
              </w:rPr>
              <w:t>, with any text, e.g., title removed.</w:t>
            </w:r>
          </w:p>
        </w:tc>
      </w:tr>
      <w:tr w:rsidR="006D4E43" w:rsidRPr="005F45ED" w:rsidTr="00E81CEC">
        <w:trPr>
          <w:trHeight w:val="746"/>
        </w:trPr>
        <w:tc>
          <w:tcPr>
            <w:tcW w:w="2518" w:type="dxa"/>
            <w:shd w:val="clear" w:color="auto" w:fill="auto"/>
            <w:vAlign w:val="center"/>
          </w:tcPr>
          <w:p w:rsidR="00662994" w:rsidRPr="005F45ED" w:rsidRDefault="00662994"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lastRenderedPageBreak/>
              <w:t>Production images</w:t>
            </w:r>
          </w:p>
        </w:tc>
        <w:tc>
          <w:tcPr>
            <w:tcW w:w="6725" w:type="dxa"/>
            <w:shd w:val="clear" w:color="auto" w:fill="auto"/>
            <w:vAlign w:val="center"/>
          </w:tcPr>
          <w:p w:rsidR="00662994" w:rsidRPr="005F45ED" w:rsidRDefault="00662994" w:rsidP="00EE3310">
            <w:pPr>
              <w:pStyle w:val="Header"/>
              <w:tabs>
                <w:tab w:val="clear" w:pos="4320"/>
                <w:tab w:val="clear" w:pos="8640"/>
              </w:tabs>
              <w:spacing w:line="276" w:lineRule="auto"/>
              <w:rPr>
                <w:rFonts w:ascii="Helvetica" w:eastAsia="Times New Roman" w:hAnsi="Helvetica" w:cs="Arial"/>
                <w:bCs/>
                <w:i/>
              </w:rPr>
            </w:pPr>
            <w:r w:rsidRPr="005F45ED">
              <w:rPr>
                <w:rFonts w:ascii="Helvetica" w:eastAsia="Times New Roman" w:hAnsi="Helvetica" w:cs="Arial"/>
                <w:bCs/>
                <w:i/>
              </w:rPr>
              <w:t xml:space="preserve">(3 – 6 pics, A4 size, 300 dpi, jpeg format. </w:t>
            </w:r>
          </w:p>
          <w:p w:rsidR="003339E3" w:rsidRDefault="00662994" w:rsidP="00EE3310">
            <w:pPr>
              <w:pStyle w:val="Header"/>
              <w:tabs>
                <w:tab w:val="clear" w:pos="4320"/>
                <w:tab w:val="clear" w:pos="8640"/>
              </w:tabs>
              <w:spacing w:line="276" w:lineRule="auto"/>
              <w:rPr>
                <w:rFonts w:ascii="Helvetica" w:eastAsia="Times New Roman" w:hAnsi="Helvetica" w:cs="Arial"/>
                <w:i/>
              </w:rPr>
            </w:pPr>
            <w:r w:rsidRPr="005F45ED">
              <w:rPr>
                <w:rFonts w:ascii="Helvetica" w:eastAsia="Times New Roman" w:hAnsi="Helvetica" w:cs="Arial"/>
                <w:i/>
              </w:rPr>
              <w:t xml:space="preserve">Performing Arts: These photographs would be taken of the work during </w:t>
            </w:r>
          </w:p>
          <w:p w:rsidR="00662994" w:rsidRPr="005F45ED" w:rsidRDefault="003339E3" w:rsidP="00EE3310">
            <w:pPr>
              <w:pStyle w:val="Header"/>
              <w:tabs>
                <w:tab w:val="clear" w:pos="4320"/>
                <w:tab w:val="clear" w:pos="8640"/>
              </w:tabs>
              <w:spacing w:line="276" w:lineRule="auto"/>
              <w:rPr>
                <w:rFonts w:ascii="Helvetica" w:eastAsia="Times New Roman" w:hAnsi="Helvetica" w:cs="Arial"/>
                <w:i/>
              </w:rPr>
            </w:pPr>
            <w:r>
              <w:rPr>
                <w:rFonts w:ascii="Helvetica" w:eastAsia="Times New Roman" w:hAnsi="Helvetica" w:cs="Arial"/>
                <w:i/>
              </w:rPr>
              <w:t xml:space="preserve">                           </w:t>
            </w:r>
            <w:proofErr w:type="gramStart"/>
            <w:r w:rsidR="00662994" w:rsidRPr="005F45ED">
              <w:rPr>
                <w:rFonts w:ascii="Helvetica" w:eastAsia="Times New Roman" w:hAnsi="Helvetica" w:cs="Arial"/>
                <w:i/>
              </w:rPr>
              <w:t>ful</w:t>
            </w:r>
            <w:r>
              <w:rPr>
                <w:rFonts w:ascii="Helvetica" w:eastAsia="Times New Roman" w:hAnsi="Helvetica" w:cs="Arial"/>
                <w:i/>
              </w:rPr>
              <w:t>l</w:t>
            </w:r>
            <w:proofErr w:type="gramEnd"/>
            <w:r>
              <w:rPr>
                <w:rFonts w:ascii="Helvetica" w:eastAsia="Times New Roman" w:hAnsi="Helvetica" w:cs="Arial"/>
                <w:i/>
              </w:rPr>
              <w:t xml:space="preserve"> </w:t>
            </w:r>
            <w:r w:rsidR="00662994" w:rsidRPr="005F45ED">
              <w:rPr>
                <w:rFonts w:ascii="Helvetica" w:eastAsia="Times New Roman" w:hAnsi="Helvetica" w:cs="Arial"/>
                <w:i/>
              </w:rPr>
              <w:t>dress rehearsals or performances.</w:t>
            </w:r>
          </w:p>
          <w:p w:rsidR="00E81CEC" w:rsidRDefault="00662994" w:rsidP="00EE3310">
            <w:pPr>
              <w:pStyle w:val="Header"/>
              <w:tabs>
                <w:tab w:val="clear" w:pos="4320"/>
                <w:tab w:val="clear" w:pos="8640"/>
              </w:tabs>
              <w:spacing w:line="276" w:lineRule="auto"/>
              <w:rPr>
                <w:rFonts w:ascii="Helvetica" w:eastAsia="Times New Roman" w:hAnsi="Helvetica" w:cs="Arial"/>
                <w:i/>
              </w:rPr>
            </w:pPr>
            <w:r w:rsidRPr="005F45ED">
              <w:rPr>
                <w:rFonts w:ascii="Helvetica" w:eastAsia="Times New Roman" w:hAnsi="Helvetica" w:cs="Arial"/>
                <w:i/>
              </w:rPr>
              <w:t>Visual Arts:</w:t>
            </w:r>
            <w:r w:rsidRPr="005F45ED">
              <w:rPr>
                <w:rFonts w:ascii="Helvetica" w:eastAsia="Times New Roman" w:hAnsi="Helvetica" w:cs="Arial"/>
                <w:i/>
              </w:rPr>
              <w:tab/>
            </w:r>
            <w:r w:rsidR="006B184C" w:rsidRPr="005F45ED">
              <w:rPr>
                <w:rFonts w:ascii="Helvetica" w:eastAsia="Times New Roman" w:hAnsi="Helvetica" w:cs="Arial"/>
                <w:i/>
              </w:rPr>
              <w:t xml:space="preserve"> </w:t>
            </w:r>
            <w:r w:rsidRPr="005F45ED">
              <w:rPr>
                <w:rFonts w:ascii="Helvetica" w:eastAsia="Times New Roman" w:hAnsi="Helvetica" w:cs="Arial"/>
                <w:i/>
              </w:rPr>
              <w:t xml:space="preserve">If the work was previously exhibited, please send us </w:t>
            </w:r>
            <w:r w:rsidR="00E81CEC">
              <w:rPr>
                <w:rFonts w:ascii="Helvetica" w:eastAsia="Times New Roman" w:hAnsi="Helvetica" w:cs="Arial"/>
                <w:i/>
              </w:rPr>
              <w:t xml:space="preserve"> </w:t>
            </w:r>
          </w:p>
          <w:p w:rsidR="00662994" w:rsidRPr="00E81CEC" w:rsidRDefault="00E81CEC" w:rsidP="00EE3310">
            <w:pPr>
              <w:pStyle w:val="Header"/>
              <w:tabs>
                <w:tab w:val="clear" w:pos="4320"/>
                <w:tab w:val="clear" w:pos="8640"/>
              </w:tabs>
              <w:spacing w:line="276" w:lineRule="auto"/>
              <w:rPr>
                <w:rFonts w:ascii="Helvetica" w:eastAsia="Times New Roman" w:hAnsi="Helvetica" w:cs="Arial"/>
                <w:bCs/>
                <w:i/>
              </w:rPr>
            </w:pPr>
            <w:r>
              <w:rPr>
                <w:rFonts w:ascii="Helvetica" w:eastAsia="Times New Roman" w:hAnsi="Helvetica" w:cs="Arial"/>
                <w:i/>
              </w:rPr>
              <w:t xml:space="preserve">                           </w:t>
            </w:r>
            <w:r w:rsidR="00662994" w:rsidRPr="005F45ED">
              <w:rPr>
                <w:rFonts w:ascii="Helvetica" w:eastAsia="Times New Roman" w:hAnsi="Helvetica" w:cs="Arial"/>
                <w:i/>
              </w:rPr>
              <w:t>some photographs of the exhibition</w:t>
            </w:r>
            <w:r w:rsidR="00662994" w:rsidRPr="005F45ED">
              <w:rPr>
                <w:rFonts w:ascii="Helvetica" w:eastAsia="Times New Roman" w:hAnsi="Helvetica" w:cs="Arial"/>
                <w:bCs/>
                <w:i/>
              </w:rPr>
              <w:t>)</w:t>
            </w:r>
          </w:p>
        </w:tc>
      </w:tr>
      <w:tr w:rsidR="006D4E43" w:rsidRPr="005F45ED" w:rsidTr="00E81CEC">
        <w:trPr>
          <w:trHeight w:val="746"/>
        </w:trPr>
        <w:tc>
          <w:tcPr>
            <w:tcW w:w="2518" w:type="dxa"/>
            <w:shd w:val="clear" w:color="auto" w:fill="auto"/>
            <w:vAlign w:val="center"/>
          </w:tcPr>
          <w:p w:rsidR="00662994" w:rsidRPr="005F45ED" w:rsidRDefault="00662994"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Recording of work</w:t>
            </w:r>
          </w:p>
        </w:tc>
        <w:tc>
          <w:tcPr>
            <w:tcW w:w="6725" w:type="dxa"/>
            <w:shd w:val="clear" w:color="auto" w:fill="auto"/>
            <w:vAlign w:val="center"/>
          </w:tcPr>
          <w:p w:rsidR="00662994" w:rsidRPr="005F45ED" w:rsidRDefault="00662994" w:rsidP="00EE3310">
            <w:pPr>
              <w:pStyle w:val="Header"/>
              <w:spacing w:line="276" w:lineRule="auto"/>
              <w:rPr>
                <w:rFonts w:ascii="Helvetica" w:hAnsi="Helvetica" w:cs="Arial"/>
                <w:i/>
              </w:rPr>
            </w:pPr>
          </w:p>
          <w:p w:rsidR="003F3161" w:rsidRPr="005F45ED" w:rsidRDefault="003F3161" w:rsidP="00EE3310">
            <w:pPr>
              <w:pStyle w:val="Header"/>
              <w:tabs>
                <w:tab w:val="clear" w:pos="4320"/>
                <w:tab w:val="clear" w:pos="8640"/>
              </w:tabs>
              <w:spacing w:line="276" w:lineRule="auto"/>
              <w:rPr>
                <w:rFonts w:ascii="Helvetica" w:eastAsia="Times New Roman" w:hAnsi="Helvetica" w:cs="Arial"/>
                <w:i/>
                <w:u w:val="single"/>
              </w:rPr>
            </w:pPr>
            <w:r w:rsidRPr="005F45ED">
              <w:rPr>
                <w:rFonts w:ascii="Helvetica" w:eastAsia="Times New Roman" w:hAnsi="Helvetica" w:cs="Arial"/>
                <w:i/>
                <w:u w:val="single"/>
              </w:rPr>
              <w:t>Performing Arts</w:t>
            </w:r>
          </w:p>
          <w:p w:rsidR="003F3161" w:rsidRPr="00285867" w:rsidRDefault="003F3161" w:rsidP="00EE3310">
            <w:pPr>
              <w:pStyle w:val="Header"/>
              <w:tabs>
                <w:tab w:val="clear" w:pos="4320"/>
                <w:tab w:val="clear" w:pos="8640"/>
              </w:tabs>
              <w:spacing w:line="276" w:lineRule="auto"/>
              <w:rPr>
                <w:rFonts w:ascii="Helvetica" w:hAnsi="Helvetica" w:cs="Arial"/>
                <w:i/>
              </w:rPr>
            </w:pPr>
            <w:r w:rsidRPr="005F45ED">
              <w:rPr>
                <w:rFonts w:ascii="Helvetica" w:eastAsia="Times New Roman" w:hAnsi="Helvetica" w:cs="Arial"/>
                <w:i/>
              </w:rPr>
              <w:t>Existing work: S</w:t>
            </w:r>
            <w:r w:rsidR="00662994" w:rsidRPr="005F45ED">
              <w:rPr>
                <w:rFonts w:ascii="Helvetica" w:hAnsi="Helvetica" w:cs="Arial"/>
                <w:i/>
              </w:rPr>
              <w:t>ubmit</w:t>
            </w:r>
            <w:r w:rsidR="00662994" w:rsidRPr="005F45ED">
              <w:rPr>
                <w:rFonts w:ascii="Helvetica" w:eastAsia="Arial" w:hAnsi="Helvetica" w:cs="Arial"/>
                <w:i/>
              </w:rPr>
              <w:t xml:space="preserve"> </w:t>
            </w:r>
            <w:r w:rsidR="00662994" w:rsidRPr="005F45ED">
              <w:rPr>
                <w:rFonts w:ascii="Helvetica" w:hAnsi="Helvetica" w:cs="Arial"/>
                <w:i/>
              </w:rPr>
              <w:t>the</w:t>
            </w:r>
            <w:r w:rsidR="00662994" w:rsidRPr="005F45ED">
              <w:rPr>
                <w:rFonts w:ascii="Helvetica" w:eastAsia="Arial" w:hAnsi="Helvetica" w:cs="Arial"/>
                <w:i/>
              </w:rPr>
              <w:t xml:space="preserve"> </w:t>
            </w:r>
            <w:r w:rsidR="00662994" w:rsidRPr="00285867">
              <w:rPr>
                <w:rFonts w:ascii="Helvetica" w:hAnsi="Helvetica" w:cs="Arial"/>
                <w:i/>
              </w:rPr>
              <w:t>full-length</w:t>
            </w:r>
            <w:r w:rsidR="00662994" w:rsidRPr="00285867">
              <w:rPr>
                <w:rFonts w:ascii="Helvetica" w:eastAsia="Arial" w:hAnsi="Helvetica" w:cs="Arial"/>
                <w:i/>
              </w:rPr>
              <w:t xml:space="preserve"> </w:t>
            </w:r>
            <w:r w:rsidR="00662994" w:rsidRPr="00285867">
              <w:rPr>
                <w:rFonts w:ascii="Helvetica" w:hAnsi="Helvetica" w:cs="Arial"/>
                <w:i/>
              </w:rPr>
              <w:t>recording</w:t>
            </w:r>
            <w:r w:rsidR="00662994" w:rsidRPr="00285867">
              <w:rPr>
                <w:rFonts w:ascii="Helvetica" w:eastAsia="Arial" w:hAnsi="Helvetica" w:cs="Arial"/>
                <w:i/>
              </w:rPr>
              <w:t xml:space="preserve"> </w:t>
            </w:r>
            <w:r w:rsidR="00662994" w:rsidRPr="00285867">
              <w:rPr>
                <w:rFonts w:ascii="Helvetica" w:hAnsi="Helvetica" w:cs="Arial"/>
                <w:i/>
              </w:rPr>
              <w:t>of</w:t>
            </w:r>
            <w:r w:rsidR="00662994" w:rsidRPr="00285867">
              <w:rPr>
                <w:rFonts w:ascii="Helvetica" w:eastAsia="Arial" w:hAnsi="Helvetica" w:cs="Arial"/>
                <w:i/>
              </w:rPr>
              <w:t xml:space="preserve"> </w:t>
            </w:r>
            <w:r w:rsidR="00662994" w:rsidRPr="00285867">
              <w:rPr>
                <w:rFonts w:ascii="Helvetica" w:hAnsi="Helvetica" w:cs="Arial"/>
                <w:i/>
              </w:rPr>
              <w:t>your</w:t>
            </w:r>
            <w:r w:rsidR="00662994" w:rsidRPr="00285867">
              <w:rPr>
                <w:rFonts w:ascii="Helvetica" w:eastAsia="Arial" w:hAnsi="Helvetica" w:cs="Arial"/>
                <w:i/>
              </w:rPr>
              <w:t xml:space="preserve"> </w:t>
            </w:r>
            <w:r w:rsidR="00662994" w:rsidRPr="00285867">
              <w:rPr>
                <w:rFonts w:ascii="Helvetica" w:hAnsi="Helvetica" w:cs="Arial"/>
                <w:i/>
              </w:rPr>
              <w:t>performance</w:t>
            </w:r>
            <w:r w:rsidRPr="00285867">
              <w:rPr>
                <w:rFonts w:ascii="Helvetica" w:hAnsi="Helvetica" w:cs="Arial"/>
                <w:i/>
              </w:rPr>
              <w:t>.</w:t>
            </w:r>
          </w:p>
          <w:p w:rsidR="00285867" w:rsidRPr="00285867" w:rsidRDefault="003F3161" w:rsidP="00EE3310">
            <w:pPr>
              <w:pStyle w:val="Header"/>
              <w:tabs>
                <w:tab w:val="left" w:pos="360"/>
              </w:tabs>
              <w:spacing w:line="276" w:lineRule="auto"/>
              <w:rPr>
                <w:rFonts w:ascii="Helvetica" w:hAnsi="Helvetica" w:cs="Arial"/>
                <w:bCs/>
                <w:i/>
              </w:rPr>
            </w:pPr>
            <w:r w:rsidRPr="00285867">
              <w:rPr>
                <w:rFonts w:ascii="Helvetica" w:hAnsi="Helvetica" w:cs="Arial"/>
                <w:i/>
              </w:rPr>
              <w:t>New work:</w:t>
            </w:r>
            <w:r w:rsidR="00662994" w:rsidRPr="00285867">
              <w:rPr>
                <w:rFonts w:ascii="Helvetica" w:eastAsia="Arial" w:hAnsi="Helvetica" w:cs="Arial"/>
                <w:i/>
              </w:rPr>
              <w:t xml:space="preserve"> </w:t>
            </w:r>
            <w:r w:rsidR="00DB22D5" w:rsidRPr="00285867">
              <w:rPr>
                <w:rFonts w:ascii="Helvetica" w:eastAsia="Arial" w:hAnsi="Helvetica" w:cs="Arial"/>
                <w:i/>
              </w:rPr>
              <w:t xml:space="preserve">     </w:t>
            </w:r>
            <w:r w:rsidR="00285867" w:rsidRPr="00285867">
              <w:rPr>
                <w:rFonts w:ascii="Helvetica" w:hAnsi="Helvetica" w:cs="Arial"/>
                <w:bCs/>
                <w:i/>
              </w:rPr>
              <w:t>Theatre: first five pages of draft script</w:t>
            </w:r>
          </w:p>
          <w:p w:rsidR="00285867" w:rsidRPr="00285867" w:rsidRDefault="00285867" w:rsidP="00EE3310">
            <w:pPr>
              <w:pStyle w:val="Header"/>
              <w:tabs>
                <w:tab w:val="left" w:pos="360"/>
              </w:tabs>
              <w:spacing w:line="276" w:lineRule="auto"/>
              <w:ind w:left="720"/>
              <w:rPr>
                <w:rFonts w:ascii="Helvetica" w:hAnsi="Helvetica" w:cs="Arial"/>
                <w:bCs/>
                <w:i/>
              </w:rPr>
            </w:pPr>
            <w:r w:rsidRPr="00285867">
              <w:rPr>
                <w:rFonts w:ascii="Helvetica" w:hAnsi="Helvetica" w:cs="Arial"/>
                <w:bCs/>
                <w:i/>
              </w:rPr>
              <w:t xml:space="preserve">          </w:t>
            </w:r>
            <w:r w:rsidRPr="00285867">
              <w:rPr>
                <w:rFonts w:ascii="Helvetica" w:hAnsi="Helvetica" w:cs="Arial"/>
                <w:bCs/>
                <w:i/>
              </w:rPr>
              <w:t>Non-scripted performance: draft structure</w:t>
            </w:r>
          </w:p>
          <w:p w:rsidR="00453A36" w:rsidRDefault="00285867" w:rsidP="00EE3310">
            <w:pPr>
              <w:pStyle w:val="Header"/>
              <w:tabs>
                <w:tab w:val="left" w:pos="360"/>
              </w:tabs>
              <w:spacing w:line="276" w:lineRule="auto"/>
              <w:ind w:left="720"/>
              <w:rPr>
                <w:rFonts w:ascii="Helvetica" w:eastAsia="Times New Roman" w:hAnsi="Helvetica" w:cs="Arial"/>
                <w:i/>
              </w:rPr>
            </w:pPr>
            <w:r w:rsidRPr="00285867">
              <w:rPr>
                <w:rFonts w:ascii="Helvetica" w:hAnsi="Helvetica" w:cs="Arial"/>
                <w:bCs/>
                <w:i/>
              </w:rPr>
              <w:t xml:space="preserve">          </w:t>
            </w:r>
            <w:r>
              <w:rPr>
                <w:rFonts w:ascii="Helvetica" w:eastAsia="Times New Roman" w:hAnsi="Helvetica" w:cs="Arial"/>
                <w:i/>
              </w:rPr>
              <w:t>+</w:t>
            </w:r>
            <w:r w:rsidR="00453A36">
              <w:rPr>
                <w:rFonts w:ascii="Helvetica" w:eastAsia="Times New Roman" w:hAnsi="Helvetica" w:cs="Arial"/>
                <w:i/>
              </w:rPr>
              <w:t xml:space="preserve"> </w:t>
            </w:r>
            <w:proofErr w:type="gramStart"/>
            <w:r w:rsidR="00453A36">
              <w:rPr>
                <w:rFonts w:ascii="Helvetica" w:eastAsia="Times New Roman" w:hAnsi="Helvetica" w:cs="Arial"/>
                <w:i/>
              </w:rPr>
              <w:t>video</w:t>
            </w:r>
            <w:proofErr w:type="gramEnd"/>
            <w:r w:rsidR="00453A36">
              <w:rPr>
                <w:rFonts w:ascii="Helvetica" w:eastAsia="Times New Roman" w:hAnsi="Helvetica" w:cs="Arial"/>
                <w:i/>
              </w:rPr>
              <w:t xml:space="preserve"> recordings of previous works for reference.</w:t>
            </w:r>
          </w:p>
          <w:p w:rsidR="00662994" w:rsidRPr="005F45ED" w:rsidRDefault="00285867" w:rsidP="00EE3310">
            <w:pPr>
              <w:pStyle w:val="Header"/>
              <w:tabs>
                <w:tab w:val="left" w:pos="360"/>
              </w:tabs>
              <w:spacing w:line="276" w:lineRule="auto"/>
              <w:ind w:left="720"/>
              <w:rPr>
                <w:rFonts w:ascii="Helvetica" w:eastAsia="Times New Roman" w:hAnsi="Helvetica" w:cs="Arial"/>
                <w:i/>
              </w:rPr>
            </w:pPr>
            <w:r>
              <w:rPr>
                <w:rFonts w:ascii="Helvetica" w:eastAsia="Times New Roman" w:hAnsi="Helvetica" w:cs="Arial"/>
                <w:i/>
              </w:rPr>
              <w:t xml:space="preserve"> </w:t>
            </w:r>
          </w:p>
          <w:p w:rsidR="003F3161" w:rsidRPr="005F45ED" w:rsidRDefault="00662994" w:rsidP="00EE3310">
            <w:pPr>
              <w:pStyle w:val="Header"/>
              <w:tabs>
                <w:tab w:val="clear" w:pos="4320"/>
                <w:tab w:val="clear" w:pos="8640"/>
              </w:tabs>
              <w:spacing w:line="276" w:lineRule="auto"/>
              <w:rPr>
                <w:rFonts w:ascii="Helvetica" w:eastAsia="Times New Roman" w:hAnsi="Helvetica" w:cs="Arial"/>
                <w:i/>
                <w:u w:val="single"/>
              </w:rPr>
            </w:pPr>
            <w:r w:rsidRPr="005F45ED">
              <w:rPr>
                <w:rFonts w:ascii="Helvetica" w:eastAsia="Times New Roman" w:hAnsi="Helvetica" w:cs="Arial"/>
                <w:i/>
                <w:u w:val="single"/>
              </w:rPr>
              <w:t>Visual Arts</w:t>
            </w:r>
          </w:p>
          <w:p w:rsidR="003F3161" w:rsidRPr="005F45ED" w:rsidRDefault="003F3161" w:rsidP="00EE3310">
            <w:pPr>
              <w:pStyle w:val="Header"/>
              <w:tabs>
                <w:tab w:val="clear" w:pos="4320"/>
                <w:tab w:val="clear" w:pos="8640"/>
              </w:tabs>
              <w:spacing w:line="276" w:lineRule="auto"/>
              <w:rPr>
                <w:rFonts w:ascii="Helvetica" w:eastAsia="Times New Roman" w:hAnsi="Helvetica" w:cs="Arial"/>
                <w:i/>
              </w:rPr>
            </w:pPr>
            <w:r w:rsidRPr="005F45ED">
              <w:rPr>
                <w:rFonts w:ascii="Helvetica" w:eastAsia="Times New Roman" w:hAnsi="Helvetica" w:cs="Arial"/>
                <w:i/>
              </w:rPr>
              <w:t xml:space="preserve">Existing work: </w:t>
            </w:r>
            <w:r w:rsidR="00662994" w:rsidRPr="005F45ED">
              <w:rPr>
                <w:rFonts w:ascii="Helvetica" w:eastAsia="Times New Roman" w:hAnsi="Helvetica" w:cs="Arial"/>
                <w:i/>
              </w:rPr>
              <w:t>Full series of photos and/or videos of work.</w:t>
            </w:r>
          </w:p>
          <w:p w:rsidR="00453A36" w:rsidRDefault="003F3161" w:rsidP="00EE3310">
            <w:pPr>
              <w:pStyle w:val="Header"/>
              <w:tabs>
                <w:tab w:val="clear" w:pos="4320"/>
                <w:tab w:val="clear" w:pos="8640"/>
              </w:tabs>
              <w:spacing w:line="276" w:lineRule="auto"/>
              <w:rPr>
                <w:rFonts w:ascii="Helvetica" w:hAnsi="Helvetica" w:cs="Arial"/>
                <w:i/>
              </w:rPr>
            </w:pPr>
            <w:r w:rsidRPr="005F45ED">
              <w:rPr>
                <w:rFonts w:ascii="Helvetica" w:eastAsia="Times New Roman" w:hAnsi="Helvetica" w:cs="Arial"/>
                <w:i/>
              </w:rPr>
              <w:t xml:space="preserve">New work: </w:t>
            </w:r>
            <w:r w:rsidR="00662994" w:rsidRPr="005F45ED">
              <w:rPr>
                <w:rFonts w:ascii="Helvetica" w:hAnsi="Helvetica" w:cs="Arial"/>
                <w:i/>
              </w:rPr>
              <w:t xml:space="preserve"> </w:t>
            </w:r>
            <w:r w:rsidR="00453A36">
              <w:rPr>
                <w:rFonts w:ascii="Helvetica" w:hAnsi="Helvetica" w:cs="Arial"/>
                <w:i/>
              </w:rPr>
              <w:t xml:space="preserve">    </w:t>
            </w:r>
            <w:r w:rsidRPr="005F45ED">
              <w:rPr>
                <w:rFonts w:ascii="Helvetica" w:hAnsi="Helvetica" w:cs="Arial"/>
                <w:i/>
              </w:rPr>
              <w:t>Submit</w:t>
            </w:r>
            <w:r w:rsidR="00662994" w:rsidRPr="005F45ED">
              <w:rPr>
                <w:rFonts w:ascii="Helvetica" w:eastAsia="Arial" w:hAnsi="Helvetica" w:cs="Arial"/>
                <w:i/>
              </w:rPr>
              <w:t xml:space="preserve"> </w:t>
            </w:r>
            <w:r w:rsidR="00453A36">
              <w:rPr>
                <w:rFonts w:ascii="Helvetica" w:eastAsia="Arial" w:hAnsi="Helvetica" w:cs="Arial"/>
                <w:i/>
              </w:rPr>
              <w:t xml:space="preserve">sketches of proposed works + </w:t>
            </w:r>
            <w:r w:rsidR="00662994" w:rsidRPr="005F45ED">
              <w:rPr>
                <w:rFonts w:ascii="Helvetica" w:hAnsi="Helvetica" w:cs="Arial"/>
                <w:i/>
              </w:rPr>
              <w:t>samples of previous</w:t>
            </w:r>
            <w:r w:rsidR="00662994" w:rsidRPr="005F45ED">
              <w:rPr>
                <w:rFonts w:ascii="Helvetica" w:eastAsia="Arial" w:hAnsi="Helvetica" w:cs="Arial"/>
                <w:i/>
              </w:rPr>
              <w:t xml:space="preserve"> </w:t>
            </w:r>
            <w:r w:rsidR="00662994" w:rsidRPr="005F45ED">
              <w:rPr>
                <w:rFonts w:ascii="Helvetica" w:hAnsi="Helvetica" w:cs="Arial"/>
                <w:i/>
              </w:rPr>
              <w:t xml:space="preserve">works </w:t>
            </w:r>
            <w:r w:rsidR="00453A36">
              <w:rPr>
                <w:rFonts w:ascii="Helvetica" w:hAnsi="Helvetica" w:cs="Arial"/>
                <w:i/>
              </w:rPr>
              <w:t xml:space="preserve">  </w:t>
            </w:r>
          </w:p>
          <w:p w:rsidR="00662994" w:rsidRPr="005F45ED" w:rsidRDefault="00453A36" w:rsidP="00EE3310">
            <w:pPr>
              <w:pStyle w:val="Header"/>
              <w:tabs>
                <w:tab w:val="clear" w:pos="4320"/>
                <w:tab w:val="clear" w:pos="8640"/>
              </w:tabs>
              <w:spacing w:line="276" w:lineRule="auto"/>
              <w:rPr>
                <w:rFonts w:ascii="Helvetica" w:eastAsia="Times New Roman" w:hAnsi="Helvetica" w:cs="Arial"/>
                <w:i/>
              </w:rPr>
            </w:pPr>
            <w:r>
              <w:rPr>
                <w:rFonts w:ascii="Helvetica" w:hAnsi="Helvetica" w:cs="Arial"/>
                <w:i/>
              </w:rPr>
              <w:t xml:space="preserve">                      </w:t>
            </w:r>
            <w:proofErr w:type="gramStart"/>
            <w:r w:rsidR="00662994" w:rsidRPr="005F45ED">
              <w:rPr>
                <w:rFonts w:ascii="Helvetica" w:hAnsi="Helvetica" w:cs="Arial"/>
                <w:i/>
              </w:rPr>
              <w:t>for</w:t>
            </w:r>
            <w:proofErr w:type="gramEnd"/>
            <w:r w:rsidR="00662994" w:rsidRPr="005F45ED">
              <w:rPr>
                <w:rFonts w:ascii="Helvetica" w:hAnsi="Helvetica" w:cs="Arial"/>
                <w:i/>
              </w:rPr>
              <w:t xml:space="preserve"> reference.</w:t>
            </w:r>
          </w:p>
          <w:p w:rsidR="00662994" w:rsidRPr="005F45ED" w:rsidRDefault="00662994" w:rsidP="00EE3310">
            <w:pPr>
              <w:pStyle w:val="Header"/>
              <w:tabs>
                <w:tab w:val="clear" w:pos="4320"/>
                <w:tab w:val="clear" w:pos="8640"/>
              </w:tabs>
              <w:spacing w:line="276" w:lineRule="auto"/>
              <w:rPr>
                <w:rFonts w:ascii="Helvetica" w:eastAsia="Times New Roman" w:hAnsi="Helvetica" w:cs="Arial"/>
                <w:bCs/>
                <w:i/>
              </w:rPr>
            </w:pPr>
          </w:p>
        </w:tc>
      </w:tr>
      <w:tr w:rsidR="006D4E43" w:rsidRPr="005F45ED" w:rsidTr="00E81CEC">
        <w:trPr>
          <w:trHeight w:val="746"/>
        </w:trPr>
        <w:tc>
          <w:tcPr>
            <w:tcW w:w="2518" w:type="dxa"/>
            <w:shd w:val="clear" w:color="auto" w:fill="auto"/>
            <w:vAlign w:val="center"/>
          </w:tcPr>
          <w:p w:rsidR="00662994" w:rsidRPr="005F45ED" w:rsidRDefault="00662994"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Technical specifications</w:t>
            </w:r>
          </w:p>
        </w:tc>
        <w:tc>
          <w:tcPr>
            <w:tcW w:w="6725" w:type="dxa"/>
            <w:shd w:val="clear" w:color="auto" w:fill="auto"/>
            <w:vAlign w:val="center"/>
          </w:tcPr>
          <w:p w:rsidR="00662994" w:rsidRPr="005F45ED" w:rsidRDefault="00662994" w:rsidP="00EE3310">
            <w:pPr>
              <w:pStyle w:val="Header"/>
              <w:spacing w:line="276" w:lineRule="auto"/>
              <w:rPr>
                <w:rFonts w:ascii="Helvetica" w:hAnsi="Helvetica" w:cs="Arial"/>
                <w:i/>
              </w:rPr>
            </w:pPr>
            <w:r w:rsidRPr="005F45ED">
              <w:rPr>
                <w:rFonts w:ascii="Helvetica" w:eastAsia="Times New Roman" w:hAnsi="Helvetica" w:cs="Arial"/>
                <w:bCs/>
                <w:i/>
              </w:rPr>
              <w:t xml:space="preserve">(Stage and lighting plans, technical requirements, etc. With English translation if necessary. Please </w:t>
            </w:r>
            <w:r w:rsidRPr="005F45ED">
              <w:rPr>
                <w:rFonts w:ascii="Helvetica" w:eastAsia="Times New Roman" w:hAnsi="Helvetica" w:cs="Arial"/>
                <w:b/>
                <w:bCs/>
                <w:i/>
                <w:u w:val="single"/>
              </w:rPr>
              <w:t xml:space="preserve">attach </w:t>
            </w:r>
            <w:r w:rsidRPr="005F45ED">
              <w:rPr>
                <w:rFonts w:ascii="Helvetica" w:eastAsia="Times New Roman" w:hAnsi="Helvetica" w:cs="Arial"/>
                <w:bCs/>
                <w:i/>
              </w:rPr>
              <w:t>it at the end of the application)</w:t>
            </w:r>
          </w:p>
        </w:tc>
      </w:tr>
      <w:tr w:rsidR="006D4E43" w:rsidRPr="005F45ED" w:rsidTr="00E81CEC">
        <w:trPr>
          <w:trHeight w:val="746"/>
        </w:trPr>
        <w:tc>
          <w:tcPr>
            <w:tcW w:w="2518" w:type="dxa"/>
            <w:shd w:val="clear" w:color="auto" w:fill="auto"/>
            <w:vAlign w:val="center"/>
          </w:tcPr>
          <w:p w:rsidR="00662994" w:rsidRPr="005F45ED" w:rsidRDefault="00662994" w:rsidP="00EE3310">
            <w:pPr>
              <w:pStyle w:val="Header"/>
              <w:spacing w:line="276" w:lineRule="auto"/>
              <w:rPr>
                <w:rFonts w:ascii="Helvetica" w:eastAsia="Times New Roman" w:hAnsi="Helvetica" w:cs="Arial"/>
                <w:bCs/>
                <w:sz w:val="22"/>
                <w:szCs w:val="22"/>
              </w:rPr>
            </w:pPr>
            <w:r w:rsidRPr="005F45ED">
              <w:rPr>
                <w:rFonts w:ascii="Helvetica" w:eastAsia="Times New Roman" w:hAnsi="Helvetica" w:cs="Arial"/>
                <w:bCs/>
                <w:sz w:val="22"/>
                <w:szCs w:val="22"/>
              </w:rPr>
              <w:t>Any other supporting documents</w:t>
            </w:r>
          </w:p>
        </w:tc>
        <w:tc>
          <w:tcPr>
            <w:tcW w:w="6725" w:type="dxa"/>
            <w:shd w:val="clear" w:color="auto" w:fill="auto"/>
            <w:vAlign w:val="center"/>
          </w:tcPr>
          <w:p w:rsidR="00662994" w:rsidRPr="005F45ED" w:rsidRDefault="00662994" w:rsidP="00EE3310">
            <w:pPr>
              <w:pStyle w:val="Header"/>
              <w:spacing w:line="276" w:lineRule="auto"/>
              <w:rPr>
                <w:rFonts w:ascii="Helvetica" w:hAnsi="Helvetica" w:cs="Arial"/>
                <w:i/>
              </w:rPr>
            </w:pPr>
            <w:r w:rsidRPr="005F45ED">
              <w:rPr>
                <w:rFonts w:ascii="Helvetica" w:hAnsi="Helvetica" w:cs="Arial"/>
                <w:i/>
              </w:rPr>
              <w:t>(If applicable)</w:t>
            </w:r>
          </w:p>
          <w:p w:rsidR="00662994" w:rsidRPr="005F45ED" w:rsidRDefault="00662994" w:rsidP="00EE3310">
            <w:pPr>
              <w:pStyle w:val="Header"/>
              <w:spacing w:line="276" w:lineRule="auto"/>
              <w:rPr>
                <w:rFonts w:ascii="Helvetica" w:hAnsi="Helvetica" w:cs="Arial"/>
                <w:i/>
              </w:rPr>
            </w:pPr>
          </w:p>
          <w:p w:rsidR="00662994" w:rsidRPr="005F45ED" w:rsidRDefault="00662994" w:rsidP="00EE3310">
            <w:pPr>
              <w:pStyle w:val="Header"/>
              <w:spacing w:line="276" w:lineRule="auto"/>
              <w:rPr>
                <w:rFonts w:ascii="Helvetica" w:hAnsi="Helvetica" w:cs="Arial"/>
                <w:i/>
              </w:rPr>
            </w:pPr>
          </w:p>
          <w:p w:rsidR="00662994" w:rsidRPr="005F45ED" w:rsidRDefault="00662994" w:rsidP="00EE3310">
            <w:pPr>
              <w:pStyle w:val="Header"/>
              <w:spacing w:line="276" w:lineRule="auto"/>
              <w:rPr>
                <w:rFonts w:ascii="Helvetica" w:hAnsi="Helvetica" w:cs="Arial"/>
                <w:i/>
              </w:rPr>
            </w:pPr>
          </w:p>
        </w:tc>
      </w:tr>
    </w:tbl>
    <w:p w:rsidR="00447C23" w:rsidRPr="005F45ED" w:rsidRDefault="00447C23" w:rsidP="00EE3310">
      <w:pPr>
        <w:pStyle w:val="Header"/>
        <w:tabs>
          <w:tab w:val="clear" w:pos="4320"/>
          <w:tab w:val="clear" w:pos="8640"/>
        </w:tabs>
        <w:spacing w:line="276" w:lineRule="auto"/>
        <w:rPr>
          <w:rFonts w:ascii="Helvetica" w:hAnsi="Helvetica" w:cs="Arial"/>
        </w:rPr>
      </w:pPr>
    </w:p>
    <w:p w:rsidR="00552639" w:rsidRPr="005F45ED" w:rsidRDefault="00552639" w:rsidP="00EE3310">
      <w:pPr>
        <w:pStyle w:val="Header"/>
        <w:tabs>
          <w:tab w:val="clear" w:pos="4320"/>
          <w:tab w:val="clear" w:pos="8640"/>
        </w:tabs>
        <w:spacing w:line="276" w:lineRule="auto"/>
        <w:rPr>
          <w:rFonts w:ascii="Helvetica" w:eastAsia="Arial" w:hAnsi="Helvetica" w:cs="Arial"/>
          <w:sz w:val="22"/>
          <w:szCs w:val="22"/>
        </w:rPr>
      </w:pPr>
      <w:r w:rsidRPr="005F45ED">
        <w:rPr>
          <w:rFonts w:ascii="Helvetica" w:hAnsi="Helvetica" w:cs="Arial"/>
          <w:sz w:val="22"/>
          <w:szCs w:val="22"/>
        </w:rPr>
        <w:t>How did you hear about the Festival? _</w:t>
      </w:r>
      <w:r w:rsidRPr="005F45ED">
        <w:rPr>
          <w:rFonts w:ascii="Helvetica" w:eastAsia="Arial" w:hAnsi="Helvetica" w:cs="Arial"/>
          <w:sz w:val="22"/>
          <w:szCs w:val="22"/>
        </w:rPr>
        <w:t>_________</w:t>
      </w:r>
      <w:r w:rsidRPr="005F45ED">
        <w:rPr>
          <w:rFonts w:ascii="Helvetica" w:hAnsi="Helvetica" w:cs="Arial"/>
          <w:sz w:val="22"/>
          <w:szCs w:val="22"/>
        </w:rPr>
        <w:t>___________________________</w:t>
      </w:r>
    </w:p>
    <w:p w:rsidR="00552639" w:rsidRPr="005F45ED" w:rsidRDefault="00552639" w:rsidP="00EE3310">
      <w:pPr>
        <w:pStyle w:val="Header"/>
        <w:tabs>
          <w:tab w:val="clear" w:pos="4320"/>
          <w:tab w:val="clear" w:pos="8640"/>
        </w:tabs>
        <w:spacing w:line="276" w:lineRule="auto"/>
        <w:rPr>
          <w:rFonts w:ascii="Helvetica" w:hAnsi="Helvetica" w:cs="Arial"/>
          <w:sz w:val="22"/>
          <w:szCs w:val="22"/>
        </w:rPr>
      </w:pPr>
    </w:p>
    <w:p w:rsidR="00447C23" w:rsidRPr="005F45ED" w:rsidRDefault="00447C23" w:rsidP="00EE3310">
      <w:pPr>
        <w:pStyle w:val="Header"/>
        <w:tabs>
          <w:tab w:val="clear" w:pos="4320"/>
          <w:tab w:val="clear" w:pos="8640"/>
        </w:tabs>
        <w:spacing w:line="276" w:lineRule="auto"/>
        <w:rPr>
          <w:rFonts w:ascii="Helvetica" w:eastAsia="Arial" w:hAnsi="Helvetica" w:cs="Arial"/>
          <w:sz w:val="22"/>
          <w:szCs w:val="22"/>
        </w:rPr>
      </w:pPr>
      <w:r w:rsidRPr="005F45ED">
        <w:rPr>
          <w:rFonts w:ascii="Helvetica" w:hAnsi="Helvetica" w:cs="Arial"/>
          <w:sz w:val="22"/>
          <w:szCs w:val="22"/>
        </w:rPr>
        <w:t>Name</w:t>
      </w:r>
      <w:r w:rsidRPr="005F45ED">
        <w:rPr>
          <w:rFonts w:ascii="Helvetica" w:eastAsia="Arial" w:hAnsi="Helvetica" w:cs="Arial"/>
          <w:sz w:val="22"/>
          <w:szCs w:val="22"/>
        </w:rPr>
        <w:t xml:space="preserve"> </w:t>
      </w:r>
      <w:r w:rsidRPr="005F45ED">
        <w:rPr>
          <w:rFonts w:ascii="Helvetica" w:hAnsi="Helvetica" w:cs="Arial"/>
          <w:sz w:val="22"/>
          <w:szCs w:val="22"/>
        </w:rPr>
        <w:t>and</w:t>
      </w:r>
      <w:r w:rsidRPr="005F45ED">
        <w:rPr>
          <w:rFonts w:ascii="Helvetica" w:eastAsia="Arial" w:hAnsi="Helvetica" w:cs="Arial"/>
          <w:sz w:val="22"/>
          <w:szCs w:val="22"/>
        </w:rPr>
        <w:t xml:space="preserve"> </w:t>
      </w:r>
      <w:r w:rsidRPr="005F45ED">
        <w:rPr>
          <w:rFonts w:ascii="Helvetica" w:hAnsi="Helvetica" w:cs="Arial"/>
          <w:sz w:val="22"/>
          <w:szCs w:val="22"/>
        </w:rPr>
        <w:t>role</w:t>
      </w:r>
      <w:r w:rsidRPr="005F45ED">
        <w:rPr>
          <w:rFonts w:ascii="Helvetica" w:eastAsia="Arial" w:hAnsi="Helvetica" w:cs="Arial"/>
          <w:sz w:val="22"/>
          <w:szCs w:val="22"/>
        </w:rPr>
        <w:t xml:space="preserve"> </w:t>
      </w:r>
      <w:r w:rsidRPr="005F45ED">
        <w:rPr>
          <w:rFonts w:ascii="Helvetica" w:hAnsi="Helvetica" w:cs="Arial"/>
          <w:sz w:val="22"/>
          <w:szCs w:val="22"/>
        </w:rPr>
        <w:t>in</w:t>
      </w:r>
      <w:r w:rsidRPr="005F45ED">
        <w:rPr>
          <w:rFonts w:ascii="Helvetica" w:eastAsia="Arial" w:hAnsi="Helvetica" w:cs="Arial"/>
          <w:sz w:val="22"/>
          <w:szCs w:val="22"/>
        </w:rPr>
        <w:t xml:space="preserve"> </w:t>
      </w:r>
      <w:r w:rsidRPr="005F45ED">
        <w:rPr>
          <w:rFonts w:ascii="Helvetica" w:hAnsi="Helvetica" w:cs="Arial"/>
          <w:sz w:val="22"/>
          <w:szCs w:val="22"/>
        </w:rPr>
        <w:t>production:</w:t>
      </w:r>
      <w:r w:rsidRPr="005F45ED">
        <w:rPr>
          <w:rFonts w:ascii="Helvetica" w:eastAsia="Arial" w:hAnsi="Helvetica" w:cs="Arial"/>
          <w:sz w:val="22"/>
          <w:szCs w:val="22"/>
        </w:rPr>
        <w:t xml:space="preserve"> </w:t>
      </w:r>
      <w:r w:rsidR="00CF0BF4" w:rsidRPr="005F45ED">
        <w:rPr>
          <w:rFonts w:ascii="Helvetica" w:eastAsia="Arial" w:hAnsi="Helvetica" w:cs="Arial"/>
          <w:sz w:val="22"/>
          <w:szCs w:val="22"/>
        </w:rPr>
        <w:t xml:space="preserve"> _______________</w:t>
      </w:r>
      <w:r w:rsidR="00CF0BF4" w:rsidRPr="005F45ED">
        <w:rPr>
          <w:rFonts w:ascii="Helvetica" w:hAnsi="Helvetica" w:cs="Arial"/>
          <w:sz w:val="22"/>
          <w:szCs w:val="22"/>
        </w:rPr>
        <w:t>____________</w:t>
      </w:r>
      <w:r w:rsidR="00662994" w:rsidRPr="005F45ED">
        <w:rPr>
          <w:rFonts w:ascii="Helvetica" w:hAnsi="Helvetica" w:cs="Arial"/>
          <w:sz w:val="22"/>
          <w:szCs w:val="22"/>
        </w:rPr>
        <w:t>____</w:t>
      </w:r>
      <w:r w:rsidRPr="005F45ED">
        <w:rPr>
          <w:rFonts w:ascii="Helvetica" w:hAnsi="Helvetica" w:cs="Arial"/>
          <w:sz w:val="22"/>
          <w:szCs w:val="22"/>
        </w:rPr>
        <w:t>___________</w:t>
      </w:r>
    </w:p>
    <w:p w:rsidR="00552639" w:rsidRPr="005F45ED" w:rsidRDefault="00552639" w:rsidP="00EE3310">
      <w:pPr>
        <w:pStyle w:val="Header"/>
        <w:tabs>
          <w:tab w:val="clear" w:pos="4320"/>
          <w:tab w:val="clear" w:pos="8640"/>
        </w:tabs>
        <w:spacing w:line="276" w:lineRule="auto"/>
        <w:rPr>
          <w:rFonts w:ascii="Helvetica" w:hAnsi="Helvetica" w:cs="Arial"/>
          <w:sz w:val="22"/>
          <w:szCs w:val="22"/>
        </w:rPr>
      </w:pPr>
    </w:p>
    <w:p w:rsidR="006B184C" w:rsidRPr="005F45ED" w:rsidRDefault="00447C23" w:rsidP="00EE3310">
      <w:pPr>
        <w:pStyle w:val="Header"/>
        <w:tabs>
          <w:tab w:val="clear" w:pos="4320"/>
          <w:tab w:val="clear" w:pos="8640"/>
        </w:tabs>
        <w:spacing w:line="276" w:lineRule="auto"/>
        <w:rPr>
          <w:rFonts w:ascii="Helvetica" w:eastAsia="Times New Roman" w:hAnsi="Helvetica" w:cs="Arial"/>
          <w:b/>
          <w:sz w:val="22"/>
          <w:szCs w:val="22"/>
        </w:rPr>
      </w:pPr>
      <w:r w:rsidRPr="005F45ED">
        <w:rPr>
          <w:rFonts w:ascii="Helvetica" w:hAnsi="Helvetica" w:cs="Arial"/>
          <w:sz w:val="22"/>
          <w:szCs w:val="22"/>
        </w:rPr>
        <w:t>Signature:</w:t>
      </w:r>
      <w:r w:rsidRPr="005F45ED">
        <w:rPr>
          <w:rFonts w:ascii="Helvetica" w:eastAsia="Arial" w:hAnsi="Helvetica" w:cs="Arial"/>
          <w:sz w:val="22"/>
          <w:szCs w:val="22"/>
        </w:rPr>
        <w:t xml:space="preserve"> </w:t>
      </w:r>
      <w:r w:rsidRPr="005F45ED">
        <w:rPr>
          <w:rFonts w:ascii="Helvetica" w:hAnsi="Helvetica" w:cs="Arial"/>
          <w:sz w:val="22"/>
          <w:szCs w:val="22"/>
        </w:rPr>
        <w:t>_____________</w:t>
      </w:r>
      <w:r w:rsidR="00B050A1" w:rsidRPr="005F45ED">
        <w:rPr>
          <w:rFonts w:ascii="Helvetica" w:hAnsi="Helvetica" w:cs="Arial"/>
          <w:sz w:val="22"/>
          <w:szCs w:val="22"/>
        </w:rPr>
        <w:t>________</w:t>
      </w:r>
      <w:r w:rsidRPr="005F45ED">
        <w:rPr>
          <w:rFonts w:ascii="Helvetica" w:hAnsi="Helvetica" w:cs="Arial"/>
          <w:sz w:val="22"/>
          <w:szCs w:val="22"/>
        </w:rPr>
        <w:t>_</w:t>
      </w:r>
      <w:r w:rsidRPr="005F45ED">
        <w:rPr>
          <w:rFonts w:ascii="Helvetica" w:hAnsi="Helvetica" w:cs="Arial"/>
          <w:sz w:val="22"/>
          <w:szCs w:val="22"/>
        </w:rPr>
        <w:tab/>
      </w:r>
      <w:r w:rsidRPr="005F45ED">
        <w:rPr>
          <w:rFonts w:ascii="Helvetica" w:hAnsi="Helvetica" w:cs="Arial"/>
          <w:sz w:val="22"/>
          <w:szCs w:val="22"/>
        </w:rPr>
        <w:tab/>
        <w:t>Date:</w:t>
      </w:r>
      <w:r w:rsidRPr="005F45ED">
        <w:rPr>
          <w:rFonts w:ascii="Helvetica" w:eastAsia="Arial" w:hAnsi="Helvetica" w:cs="Arial"/>
          <w:sz w:val="22"/>
          <w:szCs w:val="22"/>
        </w:rPr>
        <w:t xml:space="preserve"> </w:t>
      </w:r>
      <w:r w:rsidRPr="005F45ED">
        <w:rPr>
          <w:rFonts w:ascii="Helvetica" w:hAnsi="Helvetica" w:cs="Arial"/>
          <w:sz w:val="22"/>
          <w:szCs w:val="22"/>
        </w:rPr>
        <w:t>__________________</w:t>
      </w:r>
      <w:r w:rsidR="00B050A1" w:rsidRPr="005F45ED">
        <w:rPr>
          <w:rFonts w:ascii="Helvetica" w:hAnsi="Helvetica" w:cs="Arial"/>
          <w:sz w:val="22"/>
          <w:szCs w:val="22"/>
        </w:rPr>
        <w:t>___</w:t>
      </w:r>
    </w:p>
    <w:p w:rsidR="006B184C" w:rsidRPr="005F45ED" w:rsidRDefault="00E81CEC" w:rsidP="00EE3310">
      <w:pPr>
        <w:pStyle w:val="Header"/>
        <w:tabs>
          <w:tab w:val="clear" w:pos="4320"/>
          <w:tab w:val="clear" w:pos="8640"/>
        </w:tabs>
        <w:spacing w:line="276" w:lineRule="auto"/>
        <w:rPr>
          <w:rFonts w:ascii="Helvetica" w:eastAsia="Times New Roman" w:hAnsi="Helvetica" w:cs="Arial"/>
          <w:b/>
          <w:sz w:val="22"/>
          <w:szCs w:val="22"/>
        </w:rPr>
      </w:pPr>
      <w:r w:rsidRPr="005F45ED">
        <w:rPr>
          <w:rFonts w:ascii="Helvetica" w:eastAsia="Arial" w:hAnsi="Helvetica" w:cs="Arial"/>
          <w:noProof/>
          <w:sz w:val="22"/>
          <w:szCs w:val="22"/>
          <w:lang w:val="en-SG"/>
        </w:rPr>
        <mc:AlternateContent>
          <mc:Choice Requires="wps">
            <w:drawing>
              <wp:anchor distT="0" distB="0" distL="114935" distR="114935" simplePos="0" relativeHeight="251659264" behindDoc="0" locked="0" layoutInCell="1" allowOverlap="1" wp14:anchorId="4C6202B0" wp14:editId="670E03F5">
                <wp:simplePos x="0" y="0"/>
                <wp:positionH relativeFrom="column">
                  <wp:posOffset>-69215</wp:posOffset>
                </wp:positionH>
                <wp:positionV relativeFrom="paragraph">
                  <wp:posOffset>64135</wp:posOffset>
                </wp:positionV>
                <wp:extent cx="5842000" cy="1428750"/>
                <wp:effectExtent l="0" t="0" r="2540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428750"/>
                        </a:xfrm>
                        <a:prstGeom prst="rect">
                          <a:avLst/>
                        </a:prstGeom>
                        <a:solidFill>
                          <a:srgbClr val="FFFFFF"/>
                        </a:solidFill>
                        <a:ln w="635">
                          <a:solidFill>
                            <a:srgbClr val="000000"/>
                          </a:solidFill>
                          <a:miter lim="800000"/>
                          <a:headEnd/>
                          <a:tailEnd/>
                        </a:ln>
                      </wps:spPr>
                      <wps:txbx>
                        <w:txbxContent>
                          <w:p w:rsidR="006B184C" w:rsidRPr="00E81CEC" w:rsidRDefault="006B184C" w:rsidP="006B184C">
                            <w:pPr>
                              <w:jc w:val="both"/>
                              <w:rPr>
                                <w:rFonts w:ascii="Helvetica" w:hAnsi="Helvetica" w:cs="Arial"/>
                                <w:b/>
                              </w:rPr>
                            </w:pPr>
                            <w:r w:rsidRPr="00E81CEC">
                              <w:rPr>
                                <w:rFonts w:ascii="Helvetica" w:hAnsi="Helvetica" w:cs="Arial"/>
                                <w:b/>
                              </w:rPr>
                              <w:t xml:space="preserve">Please initial at the bottom of each page of the application to indicate your understanding of the terms and conditions set out. </w:t>
                            </w:r>
                          </w:p>
                          <w:p w:rsidR="006B184C" w:rsidRPr="00E81CEC" w:rsidRDefault="006B184C" w:rsidP="006B184C">
                            <w:pPr>
                              <w:pStyle w:val="Header"/>
                              <w:tabs>
                                <w:tab w:val="clear" w:pos="4320"/>
                                <w:tab w:val="clear" w:pos="8640"/>
                              </w:tabs>
                              <w:rPr>
                                <w:rFonts w:ascii="Helvetica" w:eastAsia="Times New Roman" w:hAnsi="Helvetica" w:cs="Arial"/>
                                <w:b/>
                                <w:bCs/>
                              </w:rPr>
                            </w:pPr>
                          </w:p>
                          <w:p w:rsidR="006B184C" w:rsidRPr="00E81CEC" w:rsidRDefault="006B184C" w:rsidP="006B184C">
                            <w:pPr>
                              <w:pStyle w:val="Header"/>
                              <w:tabs>
                                <w:tab w:val="clear" w:pos="4320"/>
                                <w:tab w:val="clear" w:pos="8640"/>
                              </w:tabs>
                              <w:rPr>
                                <w:rFonts w:ascii="Helvetica" w:hAnsi="Helvetica" w:cs="Arial"/>
                                <w:b/>
                                <w:bCs/>
                              </w:rPr>
                            </w:pPr>
                            <w:r w:rsidRPr="00E81CEC">
                              <w:rPr>
                                <w:rFonts w:ascii="Helvetica" w:eastAsia="Times New Roman" w:hAnsi="Helvetica" w:cs="Arial"/>
                                <w:b/>
                                <w:bCs/>
                              </w:rPr>
                              <w:t>You</w:t>
                            </w:r>
                            <w:r w:rsidRPr="00E81CEC">
                              <w:rPr>
                                <w:rFonts w:ascii="Helvetica" w:eastAsia="Arial" w:hAnsi="Helvetica" w:cs="Arial"/>
                                <w:b/>
                                <w:bCs/>
                              </w:rPr>
                              <w:t xml:space="preserve"> </w:t>
                            </w:r>
                            <w:r w:rsidRPr="00E81CEC">
                              <w:rPr>
                                <w:rFonts w:ascii="Helvetica" w:hAnsi="Helvetica" w:cs="Arial"/>
                                <w:b/>
                                <w:bCs/>
                              </w:rPr>
                              <w:t>are</w:t>
                            </w:r>
                            <w:r w:rsidRPr="00E81CEC">
                              <w:rPr>
                                <w:rFonts w:ascii="Helvetica" w:eastAsia="Arial" w:hAnsi="Helvetica" w:cs="Arial"/>
                                <w:b/>
                                <w:bCs/>
                              </w:rPr>
                              <w:t xml:space="preserve"> </w:t>
                            </w:r>
                            <w:r w:rsidRPr="00E81CEC">
                              <w:rPr>
                                <w:rFonts w:ascii="Helvetica" w:hAnsi="Helvetica" w:cs="Arial"/>
                                <w:b/>
                                <w:bCs/>
                              </w:rPr>
                              <w:t>required</w:t>
                            </w:r>
                            <w:r w:rsidRPr="00E81CEC">
                              <w:rPr>
                                <w:rFonts w:ascii="Helvetica" w:eastAsia="Arial" w:hAnsi="Helvetica" w:cs="Arial"/>
                                <w:b/>
                                <w:bCs/>
                              </w:rPr>
                              <w:t xml:space="preserve"> </w:t>
                            </w:r>
                            <w:r w:rsidRPr="00E81CEC">
                              <w:rPr>
                                <w:rFonts w:ascii="Helvetica" w:hAnsi="Helvetica" w:cs="Arial"/>
                                <w:b/>
                                <w:bCs/>
                              </w:rPr>
                              <w:t>to</w:t>
                            </w:r>
                            <w:r w:rsidRPr="00E81CEC">
                              <w:rPr>
                                <w:rFonts w:ascii="Helvetica" w:eastAsia="Arial" w:hAnsi="Helvetica" w:cs="Arial"/>
                                <w:b/>
                                <w:bCs/>
                              </w:rPr>
                              <w:t xml:space="preserve"> </w:t>
                            </w:r>
                            <w:r w:rsidRPr="00E81CEC">
                              <w:rPr>
                                <w:rFonts w:ascii="Helvetica" w:hAnsi="Helvetica" w:cs="Arial"/>
                                <w:b/>
                                <w:bCs/>
                              </w:rPr>
                              <w:t xml:space="preserve">submit your full application by </w:t>
                            </w:r>
                            <w:r w:rsidRPr="00E81CEC">
                              <w:rPr>
                                <w:rFonts w:ascii="Helvetica" w:hAnsi="Helvetica" w:cs="Arial"/>
                                <w:b/>
                                <w:bCs/>
                                <w:u w:val="single"/>
                              </w:rPr>
                              <w:t>both post and email</w:t>
                            </w:r>
                            <w:r w:rsidRPr="00E81CEC">
                              <w:rPr>
                                <w:rFonts w:ascii="Helvetica" w:hAnsi="Helvetica" w:cs="Arial"/>
                                <w:b/>
                                <w:bCs/>
                              </w:rPr>
                              <w:t xml:space="preserve"> by</w:t>
                            </w:r>
                            <w:r w:rsidRPr="00E81CEC">
                              <w:rPr>
                                <w:rFonts w:ascii="Helvetica" w:eastAsia="Arial" w:hAnsi="Helvetica" w:cs="Arial"/>
                                <w:b/>
                                <w:bCs/>
                              </w:rPr>
                              <w:t xml:space="preserve"> </w:t>
                            </w:r>
                            <w:r w:rsidRPr="00E81CEC">
                              <w:rPr>
                                <w:rFonts w:ascii="Helvetica" w:hAnsi="Helvetica" w:cs="Arial"/>
                                <w:b/>
                              </w:rPr>
                              <w:t>Friday</w:t>
                            </w:r>
                            <w:r w:rsidR="006D4E43" w:rsidRPr="00E81CEC">
                              <w:rPr>
                                <w:rFonts w:ascii="Helvetica" w:eastAsia="Arial" w:hAnsi="Helvetica" w:cs="Arial"/>
                                <w:b/>
                              </w:rPr>
                              <w:t xml:space="preserve"> 3</w:t>
                            </w:r>
                            <w:r w:rsidRPr="00E81CEC">
                              <w:rPr>
                                <w:rFonts w:ascii="Helvetica" w:eastAsia="Arial" w:hAnsi="Helvetica" w:cs="Arial"/>
                                <w:b/>
                              </w:rPr>
                              <w:t xml:space="preserve"> </w:t>
                            </w:r>
                            <w:r w:rsidRPr="00E81CEC">
                              <w:rPr>
                                <w:rFonts w:ascii="Helvetica" w:hAnsi="Helvetica" w:cs="Arial"/>
                                <w:b/>
                              </w:rPr>
                              <w:t>March</w:t>
                            </w:r>
                            <w:r w:rsidRPr="00E81CEC">
                              <w:rPr>
                                <w:rFonts w:ascii="Helvetica" w:eastAsia="Arial" w:hAnsi="Helvetica" w:cs="Arial"/>
                                <w:b/>
                              </w:rPr>
                              <w:t xml:space="preserve"> </w:t>
                            </w:r>
                            <w:r w:rsidR="006D4E43" w:rsidRPr="00E81CEC">
                              <w:rPr>
                                <w:rFonts w:ascii="Helvetica" w:hAnsi="Helvetica" w:cs="Arial"/>
                                <w:b/>
                              </w:rPr>
                              <w:t>2017</w:t>
                            </w:r>
                            <w:r w:rsidRPr="00E81CEC">
                              <w:rPr>
                                <w:rFonts w:ascii="Helvetica" w:hAnsi="Helvetica" w:cs="Arial"/>
                                <w:b/>
                              </w:rPr>
                              <w:t>,</w:t>
                            </w:r>
                            <w:r w:rsidRPr="00E81CEC">
                              <w:rPr>
                                <w:rFonts w:ascii="Helvetica" w:eastAsia="Arial" w:hAnsi="Helvetica" w:cs="Arial"/>
                                <w:b/>
                              </w:rPr>
                              <w:t xml:space="preserve"> </w:t>
                            </w:r>
                            <w:r w:rsidRPr="00E81CEC">
                              <w:rPr>
                                <w:rFonts w:ascii="Helvetica" w:hAnsi="Helvetica" w:cs="Arial"/>
                                <w:b/>
                              </w:rPr>
                              <w:t>5pm</w:t>
                            </w:r>
                            <w:r w:rsidRPr="00E81CEC">
                              <w:rPr>
                                <w:rFonts w:ascii="Helvetica" w:eastAsia="Arial" w:hAnsi="Helvetica" w:cs="Arial"/>
                                <w:b/>
                              </w:rPr>
                              <w:t xml:space="preserve"> </w:t>
                            </w:r>
                            <w:r w:rsidRPr="00E81CEC">
                              <w:rPr>
                                <w:rFonts w:ascii="Helvetica" w:hAnsi="Helvetica" w:cs="Arial"/>
                                <w:b/>
                              </w:rPr>
                              <w:t>Singapore</w:t>
                            </w:r>
                            <w:r w:rsidRPr="00E81CEC">
                              <w:rPr>
                                <w:rFonts w:ascii="Helvetica" w:eastAsia="Arial" w:hAnsi="Helvetica" w:cs="Arial"/>
                                <w:b/>
                              </w:rPr>
                              <w:t xml:space="preserve"> </w:t>
                            </w:r>
                            <w:r w:rsidRPr="00E81CEC">
                              <w:rPr>
                                <w:rFonts w:ascii="Helvetica" w:hAnsi="Helvetica" w:cs="Arial"/>
                                <w:b/>
                              </w:rPr>
                              <w:t>time</w:t>
                            </w:r>
                            <w:r w:rsidRPr="00E81CEC">
                              <w:rPr>
                                <w:rFonts w:ascii="Helvetica" w:hAnsi="Helvetica" w:cs="Arial"/>
                                <w:b/>
                                <w:bCs/>
                              </w:rPr>
                              <w:t>.</w:t>
                            </w:r>
                          </w:p>
                          <w:p w:rsidR="006B184C" w:rsidRPr="00E81CEC" w:rsidRDefault="006B184C" w:rsidP="006B184C">
                            <w:pPr>
                              <w:pStyle w:val="Header"/>
                              <w:tabs>
                                <w:tab w:val="clear" w:pos="4320"/>
                                <w:tab w:val="clear" w:pos="8640"/>
                              </w:tabs>
                              <w:rPr>
                                <w:rFonts w:ascii="Helvetica" w:hAnsi="Helvetica" w:cs="Arial"/>
                                <w:b/>
                                <w:bCs/>
                              </w:rPr>
                            </w:pPr>
                          </w:p>
                          <w:p w:rsidR="006B184C" w:rsidRPr="00E81CEC" w:rsidRDefault="006B184C" w:rsidP="006B184C">
                            <w:pPr>
                              <w:pStyle w:val="Header"/>
                              <w:tabs>
                                <w:tab w:val="clear" w:pos="4320"/>
                                <w:tab w:val="clear" w:pos="8640"/>
                              </w:tabs>
                              <w:rPr>
                                <w:rFonts w:ascii="Helvetica" w:hAnsi="Helvetica" w:cs="Arial"/>
                                <w:b/>
                                <w:bCs/>
                              </w:rPr>
                            </w:pPr>
                            <w:r w:rsidRPr="00E81CEC">
                              <w:rPr>
                                <w:rFonts w:ascii="Helvetica" w:hAnsi="Helvetica" w:cs="Arial"/>
                                <w:b/>
                                <w:bCs/>
                              </w:rPr>
                              <w:t>Late</w:t>
                            </w:r>
                            <w:r w:rsidRPr="00E81CEC">
                              <w:rPr>
                                <w:rFonts w:ascii="Helvetica" w:eastAsia="Arial" w:hAnsi="Helvetica" w:cs="Arial"/>
                                <w:b/>
                                <w:bCs/>
                              </w:rPr>
                              <w:t xml:space="preserve">/ </w:t>
                            </w:r>
                            <w:r w:rsidRPr="00E81CEC">
                              <w:rPr>
                                <w:rFonts w:ascii="Helvetica" w:hAnsi="Helvetica" w:cs="Arial"/>
                                <w:b/>
                                <w:bCs/>
                              </w:rPr>
                              <w:t>incomplete</w:t>
                            </w:r>
                            <w:r w:rsidRPr="00E81CEC">
                              <w:rPr>
                                <w:rFonts w:ascii="Helvetica" w:eastAsia="Arial" w:hAnsi="Helvetica" w:cs="Arial"/>
                                <w:b/>
                                <w:bCs/>
                              </w:rPr>
                              <w:t xml:space="preserve"> </w:t>
                            </w:r>
                            <w:r w:rsidRPr="00E81CEC">
                              <w:rPr>
                                <w:rFonts w:ascii="Helvetica" w:hAnsi="Helvetica" w:cs="Arial"/>
                                <w:b/>
                                <w:bCs/>
                              </w:rPr>
                              <w:t>applications</w:t>
                            </w:r>
                            <w:r w:rsidRPr="00E81CEC">
                              <w:rPr>
                                <w:rFonts w:ascii="Helvetica" w:eastAsia="Arial" w:hAnsi="Helvetica" w:cs="Arial"/>
                                <w:b/>
                                <w:bCs/>
                              </w:rPr>
                              <w:t xml:space="preserve"> </w:t>
                            </w:r>
                            <w:r w:rsidRPr="00E81CEC">
                              <w:rPr>
                                <w:rFonts w:ascii="Helvetica" w:hAnsi="Helvetica" w:cs="Arial"/>
                                <w:b/>
                                <w:bCs/>
                              </w:rPr>
                              <w:t>will</w:t>
                            </w:r>
                            <w:r w:rsidRPr="00E81CEC">
                              <w:rPr>
                                <w:rFonts w:ascii="Helvetica" w:eastAsia="Arial" w:hAnsi="Helvetica" w:cs="Arial"/>
                                <w:b/>
                                <w:bCs/>
                              </w:rPr>
                              <w:t xml:space="preserve"> </w:t>
                            </w:r>
                            <w:r w:rsidRPr="00E81CEC">
                              <w:rPr>
                                <w:rFonts w:ascii="Helvetica" w:hAnsi="Helvetica" w:cs="Arial"/>
                                <w:b/>
                                <w:bCs/>
                              </w:rPr>
                              <w:t>not</w:t>
                            </w:r>
                            <w:r w:rsidRPr="00E81CEC">
                              <w:rPr>
                                <w:rFonts w:ascii="Helvetica" w:eastAsia="Arial" w:hAnsi="Helvetica" w:cs="Arial"/>
                                <w:b/>
                                <w:bCs/>
                              </w:rPr>
                              <w:t xml:space="preserve"> </w:t>
                            </w:r>
                            <w:r w:rsidRPr="00E81CEC">
                              <w:rPr>
                                <w:rFonts w:ascii="Helvetica" w:hAnsi="Helvetica" w:cs="Arial"/>
                                <w:b/>
                                <w:bCs/>
                              </w:rPr>
                              <w:t>be</w:t>
                            </w:r>
                            <w:r w:rsidRPr="00E81CEC">
                              <w:rPr>
                                <w:rFonts w:ascii="Helvetica" w:eastAsia="Arial" w:hAnsi="Helvetica" w:cs="Arial"/>
                                <w:b/>
                                <w:bCs/>
                              </w:rPr>
                              <w:t xml:space="preserve"> </w:t>
                            </w:r>
                            <w:r w:rsidRPr="00E81CEC">
                              <w:rPr>
                                <w:rFonts w:ascii="Helvetica" w:hAnsi="Helvetica" w:cs="Arial"/>
                                <w:b/>
                                <w:bCs/>
                              </w:rPr>
                              <w:t xml:space="preserve">entertained, and </w:t>
                            </w:r>
                            <w:r w:rsidRPr="00E81CEC">
                              <w:rPr>
                                <w:rFonts w:ascii="Helvetica" w:eastAsia="Times New Roman" w:hAnsi="Helvetica" w:cs="Arial"/>
                                <w:b/>
                                <w:bCs/>
                                <w:lang w:val="en-SG"/>
                              </w:rPr>
                              <w:t>all</w:t>
                            </w:r>
                            <w:r w:rsidRPr="00E81CEC">
                              <w:rPr>
                                <w:rFonts w:ascii="Helvetica" w:eastAsia="Arial" w:hAnsi="Helvetica" w:cs="Arial"/>
                                <w:b/>
                                <w:bCs/>
                                <w:lang w:val="en-SG"/>
                              </w:rPr>
                              <w:t xml:space="preserve"> </w:t>
                            </w:r>
                            <w:r w:rsidRPr="00E81CEC">
                              <w:rPr>
                                <w:rFonts w:ascii="Helvetica" w:eastAsia="Times New Roman" w:hAnsi="Helvetica" w:cs="Arial"/>
                                <w:b/>
                                <w:bCs/>
                                <w:lang w:val="en-SG"/>
                              </w:rPr>
                              <w:t>submitted</w:t>
                            </w:r>
                            <w:r w:rsidRPr="00E81CEC">
                              <w:rPr>
                                <w:rFonts w:ascii="Helvetica" w:eastAsia="Arial" w:hAnsi="Helvetica" w:cs="Arial"/>
                                <w:b/>
                                <w:bCs/>
                                <w:lang w:val="en-SG"/>
                              </w:rPr>
                              <w:t xml:space="preserve"> </w:t>
                            </w:r>
                            <w:r w:rsidRPr="00E81CEC">
                              <w:rPr>
                                <w:rFonts w:ascii="Helvetica" w:eastAsia="Times New Roman" w:hAnsi="Helvetica" w:cs="Arial"/>
                                <w:b/>
                                <w:bCs/>
                                <w:lang w:val="en-SG"/>
                              </w:rPr>
                              <w:t>materials</w:t>
                            </w:r>
                            <w:r w:rsidRPr="00E81CEC">
                              <w:rPr>
                                <w:rFonts w:ascii="Helvetica" w:eastAsia="Arial" w:hAnsi="Helvetica" w:cs="Arial"/>
                                <w:b/>
                                <w:bCs/>
                                <w:lang w:val="en-SG"/>
                              </w:rPr>
                              <w:t xml:space="preserve"> </w:t>
                            </w:r>
                            <w:r w:rsidRPr="00E81CEC">
                              <w:rPr>
                                <w:rFonts w:ascii="Helvetica" w:eastAsia="Times New Roman" w:hAnsi="Helvetica" w:cs="Arial"/>
                                <w:b/>
                                <w:bCs/>
                                <w:lang w:val="en-SG"/>
                              </w:rPr>
                              <w:t>are</w:t>
                            </w:r>
                            <w:r w:rsidRPr="00E81CEC">
                              <w:rPr>
                                <w:rFonts w:ascii="Helvetica" w:eastAsia="Arial" w:hAnsi="Helvetica" w:cs="Arial"/>
                                <w:b/>
                                <w:bCs/>
                                <w:lang w:val="en-SG"/>
                              </w:rPr>
                              <w:t xml:space="preserve"> </w:t>
                            </w:r>
                            <w:r w:rsidRPr="00E81CEC">
                              <w:rPr>
                                <w:rFonts w:ascii="Helvetica" w:eastAsia="Times New Roman" w:hAnsi="Helvetica" w:cs="Arial"/>
                                <w:b/>
                                <w:bCs/>
                                <w:lang w:val="en-SG"/>
                              </w:rPr>
                              <w:t>non-returnable.</w:t>
                            </w:r>
                            <w:r w:rsidRPr="00E81CEC">
                              <w:rPr>
                                <w:rFonts w:ascii="Helvetica" w:eastAsia="Arial" w:hAnsi="Helvetica" w:cs="Arial"/>
                                <w:b/>
                                <w:bCs/>
                                <w:lang w:val="en-SG"/>
                              </w:rPr>
                              <w:t xml:space="preserve"> </w:t>
                            </w:r>
                          </w:p>
                          <w:p w:rsidR="006B184C" w:rsidRPr="00E81CEC" w:rsidRDefault="006B184C" w:rsidP="006B184C">
                            <w:pPr>
                              <w:pStyle w:val="Header"/>
                              <w:tabs>
                                <w:tab w:val="clear" w:pos="4320"/>
                                <w:tab w:val="clear" w:pos="8640"/>
                              </w:tabs>
                              <w:jc w:val="center"/>
                              <w:rPr>
                                <w:rFonts w:ascii="Helvetica" w:hAnsi="Helvetica" w:cs="Arial"/>
                                <w:b/>
                              </w:rPr>
                            </w:pPr>
                          </w:p>
                          <w:p w:rsidR="006B184C" w:rsidRPr="00E81CEC" w:rsidRDefault="006B184C" w:rsidP="006B184C">
                            <w:pPr>
                              <w:rPr>
                                <w:rFonts w:ascii="Helvetica" w:hAnsi="Helvetica" w:cs="Garamond"/>
                                <w:b/>
                              </w:rPr>
                            </w:pPr>
                          </w:p>
                        </w:txbxContent>
                      </wps:txbx>
                      <wps:bodyPr rot="0" vert="horz" wrap="square" lIns="111125" tIns="65405" rIns="111125" bIns="6540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45pt;margin-top:5.05pt;width:460pt;height:11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" strokeweight=".05pt">
                <v:textbox inset="8.75pt,5.15pt,8.75pt,5.15pt">
                  <w:txbxContent>
                    <w:p w:rsidR="006B184C" w:rsidRPr="00E81CEC" w:rsidRDefault="006B184C" w:rsidP="006B184C">
                      <w:pPr>
                        <w:jc w:val="both"/>
                        <w:rPr>
                          <w:rFonts w:ascii="Helvetica" w:hAnsi="Helvetica" w:cs="Arial"/>
                          <w:b/>
                        </w:rPr>
                      </w:pPr>
                      <w:r w:rsidRPr="00E81CEC">
                        <w:rPr>
                          <w:rFonts w:ascii="Helvetica" w:hAnsi="Helvetica" w:cs="Arial"/>
                          <w:b/>
                        </w:rPr>
                        <w:t xml:space="preserve">Please initial at the bottom of each page of the application to indicate your understanding of the terms and conditions set out. </w:t>
                      </w:r>
                    </w:p>
                    <w:p w:rsidR="006B184C" w:rsidRPr="00E81CEC" w:rsidRDefault="006B184C" w:rsidP="006B184C">
                      <w:pPr>
                        <w:pStyle w:val="Header"/>
                        <w:tabs>
                          <w:tab w:val="clear" w:pos="4320"/>
                          <w:tab w:val="clear" w:pos="8640"/>
                        </w:tabs>
                        <w:rPr>
                          <w:rFonts w:ascii="Helvetica" w:eastAsia="Times New Roman" w:hAnsi="Helvetica" w:cs="Arial"/>
                          <w:b/>
                          <w:bCs/>
                        </w:rPr>
                      </w:pPr>
                    </w:p>
                    <w:p w:rsidR="006B184C" w:rsidRPr="00E81CEC" w:rsidRDefault="006B184C" w:rsidP="006B184C">
                      <w:pPr>
                        <w:pStyle w:val="Header"/>
                        <w:tabs>
                          <w:tab w:val="clear" w:pos="4320"/>
                          <w:tab w:val="clear" w:pos="8640"/>
                        </w:tabs>
                        <w:rPr>
                          <w:rFonts w:ascii="Helvetica" w:hAnsi="Helvetica" w:cs="Arial"/>
                          <w:b/>
                          <w:bCs/>
                        </w:rPr>
                      </w:pPr>
                      <w:r w:rsidRPr="00E81CEC">
                        <w:rPr>
                          <w:rFonts w:ascii="Helvetica" w:eastAsia="Times New Roman" w:hAnsi="Helvetica" w:cs="Arial"/>
                          <w:b/>
                          <w:bCs/>
                        </w:rPr>
                        <w:t>You</w:t>
                      </w:r>
                      <w:r w:rsidRPr="00E81CEC">
                        <w:rPr>
                          <w:rFonts w:ascii="Helvetica" w:eastAsia="Arial" w:hAnsi="Helvetica" w:cs="Arial"/>
                          <w:b/>
                          <w:bCs/>
                        </w:rPr>
                        <w:t xml:space="preserve"> </w:t>
                      </w:r>
                      <w:r w:rsidRPr="00E81CEC">
                        <w:rPr>
                          <w:rFonts w:ascii="Helvetica" w:hAnsi="Helvetica" w:cs="Arial"/>
                          <w:b/>
                          <w:bCs/>
                        </w:rPr>
                        <w:t>are</w:t>
                      </w:r>
                      <w:r w:rsidRPr="00E81CEC">
                        <w:rPr>
                          <w:rFonts w:ascii="Helvetica" w:eastAsia="Arial" w:hAnsi="Helvetica" w:cs="Arial"/>
                          <w:b/>
                          <w:bCs/>
                        </w:rPr>
                        <w:t xml:space="preserve"> </w:t>
                      </w:r>
                      <w:r w:rsidRPr="00E81CEC">
                        <w:rPr>
                          <w:rFonts w:ascii="Helvetica" w:hAnsi="Helvetica" w:cs="Arial"/>
                          <w:b/>
                          <w:bCs/>
                        </w:rPr>
                        <w:t>required</w:t>
                      </w:r>
                      <w:r w:rsidRPr="00E81CEC">
                        <w:rPr>
                          <w:rFonts w:ascii="Helvetica" w:eastAsia="Arial" w:hAnsi="Helvetica" w:cs="Arial"/>
                          <w:b/>
                          <w:bCs/>
                        </w:rPr>
                        <w:t xml:space="preserve"> </w:t>
                      </w:r>
                      <w:r w:rsidRPr="00E81CEC">
                        <w:rPr>
                          <w:rFonts w:ascii="Helvetica" w:hAnsi="Helvetica" w:cs="Arial"/>
                          <w:b/>
                          <w:bCs/>
                        </w:rPr>
                        <w:t>to</w:t>
                      </w:r>
                      <w:r w:rsidRPr="00E81CEC">
                        <w:rPr>
                          <w:rFonts w:ascii="Helvetica" w:eastAsia="Arial" w:hAnsi="Helvetica" w:cs="Arial"/>
                          <w:b/>
                          <w:bCs/>
                        </w:rPr>
                        <w:t xml:space="preserve"> </w:t>
                      </w:r>
                      <w:r w:rsidRPr="00E81CEC">
                        <w:rPr>
                          <w:rFonts w:ascii="Helvetica" w:hAnsi="Helvetica" w:cs="Arial"/>
                          <w:b/>
                          <w:bCs/>
                        </w:rPr>
                        <w:t xml:space="preserve">submit your full application by </w:t>
                      </w:r>
                      <w:r w:rsidRPr="00E81CEC">
                        <w:rPr>
                          <w:rFonts w:ascii="Helvetica" w:hAnsi="Helvetica" w:cs="Arial"/>
                          <w:b/>
                          <w:bCs/>
                          <w:u w:val="single"/>
                        </w:rPr>
                        <w:t>both post and email</w:t>
                      </w:r>
                      <w:r w:rsidRPr="00E81CEC">
                        <w:rPr>
                          <w:rFonts w:ascii="Helvetica" w:hAnsi="Helvetica" w:cs="Arial"/>
                          <w:b/>
                          <w:bCs/>
                        </w:rPr>
                        <w:t xml:space="preserve"> by</w:t>
                      </w:r>
                      <w:r w:rsidRPr="00E81CEC">
                        <w:rPr>
                          <w:rFonts w:ascii="Helvetica" w:eastAsia="Arial" w:hAnsi="Helvetica" w:cs="Arial"/>
                          <w:b/>
                          <w:bCs/>
                        </w:rPr>
                        <w:t xml:space="preserve"> </w:t>
                      </w:r>
                      <w:r w:rsidRPr="00E81CEC">
                        <w:rPr>
                          <w:rFonts w:ascii="Helvetica" w:hAnsi="Helvetica" w:cs="Arial"/>
                          <w:b/>
                        </w:rPr>
                        <w:t>Friday</w:t>
                      </w:r>
                      <w:r w:rsidR="006D4E43" w:rsidRPr="00E81CEC">
                        <w:rPr>
                          <w:rFonts w:ascii="Helvetica" w:eastAsia="Arial" w:hAnsi="Helvetica" w:cs="Arial"/>
                          <w:b/>
                        </w:rPr>
                        <w:t xml:space="preserve"> 3</w:t>
                      </w:r>
                      <w:r w:rsidRPr="00E81CEC">
                        <w:rPr>
                          <w:rFonts w:ascii="Helvetica" w:eastAsia="Arial" w:hAnsi="Helvetica" w:cs="Arial"/>
                          <w:b/>
                        </w:rPr>
                        <w:t xml:space="preserve"> </w:t>
                      </w:r>
                      <w:r w:rsidRPr="00E81CEC">
                        <w:rPr>
                          <w:rFonts w:ascii="Helvetica" w:hAnsi="Helvetica" w:cs="Arial"/>
                          <w:b/>
                        </w:rPr>
                        <w:t>March</w:t>
                      </w:r>
                      <w:r w:rsidRPr="00E81CEC">
                        <w:rPr>
                          <w:rFonts w:ascii="Helvetica" w:eastAsia="Arial" w:hAnsi="Helvetica" w:cs="Arial"/>
                          <w:b/>
                        </w:rPr>
                        <w:t xml:space="preserve"> </w:t>
                      </w:r>
                      <w:r w:rsidR="006D4E43" w:rsidRPr="00E81CEC">
                        <w:rPr>
                          <w:rFonts w:ascii="Helvetica" w:hAnsi="Helvetica" w:cs="Arial"/>
                          <w:b/>
                        </w:rPr>
                        <w:t>2017</w:t>
                      </w:r>
                      <w:r w:rsidRPr="00E81CEC">
                        <w:rPr>
                          <w:rFonts w:ascii="Helvetica" w:hAnsi="Helvetica" w:cs="Arial"/>
                          <w:b/>
                        </w:rPr>
                        <w:t>,</w:t>
                      </w:r>
                      <w:r w:rsidRPr="00E81CEC">
                        <w:rPr>
                          <w:rFonts w:ascii="Helvetica" w:eastAsia="Arial" w:hAnsi="Helvetica" w:cs="Arial"/>
                          <w:b/>
                        </w:rPr>
                        <w:t xml:space="preserve"> </w:t>
                      </w:r>
                      <w:r w:rsidRPr="00E81CEC">
                        <w:rPr>
                          <w:rFonts w:ascii="Helvetica" w:hAnsi="Helvetica" w:cs="Arial"/>
                          <w:b/>
                        </w:rPr>
                        <w:t>5pm</w:t>
                      </w:r>
                      <w:r w:rsidRPr="00E81CEC">
                        <w:rPr>
                          <w:rFonts w:ascii="Helvetica" w:eastAsia="Arial" w:hAnsi="Helvetica" w:cs="Arial"/>
                          <w:b/>
                        </w:rPr>
                        <w:t xml:space="preserve"> </w:t>
                      </w:r>
                      <w:r w:rsidRPr="00E81CEC">
                        <w:rPr>
                          <w:rFonts w:ascii="Helvetica" w:hAnsi="Helvetica" w:cs="Arial"/>
                          <w:b/>
                        </w:rPr>
                        <w:t>Singapore</w:t>
                      </w:r>
                      <w:r w:rsidRPr="00E81CEC">
                        <w:rPr>
                          <w:rFonts w:ascii="Helvetica" w:eastAsia="Arial" w:hAnsi="Helvetica" w:cs="Arial"/>
                          <w:b/>
                        </w:rPr>
                        <w:t xml:space="preserve"> </w:t>
                      </w:r>
                      <w:r w:rsidRPr="00E81CEC">
                        <w:rPr>
                          <w:rFonts w:ascii="Helvetica" w:hAnsi="Helvetica" w:cs="Arial"/>
                          <w:b/>
                        </w:rPr>
                        <w:t>time</w:t>
                      </w:r>
                      <w:r w:rsidRPr="00E81CEC">
                        <w:rPr>
                          <w:rFonts w:ascii="Helvetica" w:hAnsi="Helvetica" w:cs="Arial"/>
                          <w:b/>
                          <w:bCs/>
                        </w:rPr>
                        <w:t>.</w:t>
                      </w:r>
                    </w:p>
                    <w:p w:rsidR="006B184C" w:rsidRPr="00E81CEC" w:rsidRDefault="006B184C" w:rsidP="006B184C">
                      <w:pPr>
                        <w:pStyle w:val="Header"/>
                        <w:tabs>
                          <w:tab w:val="clear" w:pos="4320"/>
                          <w:tab w:val="clear" w:pos="8640"/>
                        </w:tabs>
                        <w:rPr>
                          <w:rFonts w:ascii="Helvetica" w:hAnsi="Helvetica" w:cs="Arial"/>
                          <w:b/>
                          <w:bCs/>
                        </w:rPr>
                      </w:pPr>
                    </w:p>
                    <w:p w:rsidR="006B184C" w:rsidRPr="00E81CEC" w:rsidRDefault="006B184C" w:rsidP="006B184C">
                      <w:pPr>
                        <w:pStyle w:val="Header"/>
                        <w:tabs>
                          <w:tab w:val="clear" w:pos="4320"/>
                          <w:tab w:val="clear" w:pos="8640"/>
                        </w:tabs>
                        <w:rPr>
                          <w:rFonts w:ascii="Helvetica" w:hAnsi="Helvetica" w:cs="Arial"/>
                          <w:b/>
                          <w:bCs/>
                        </w:rPr>
                      </w:pPr>
                      <w:r w:rsidRPr="00E81CEC">
                        <w:rPr>
                          <w:rFonts w:ascii="Helvetica" w:hAnsi="Helvetica" w:cs="Arial"/>
                          <w:b/>
                          <w:bCs/>
                        </w:rPr>
                        <w:t>Late</w:t>
                      </w:r>
                      <w:r w:rsidRPr="00E81CEC">
                        <w:rPr>
                          <w:rFonts w:ascii="Helvetica" w:eastAsia="Arial" w:hAnsi="Helvetica" w:cs="Arial"/>
                          <w:b/>
                          <w:bCs/>
                        </w:rPr>
                        <w:t xml:space="preserve">/ </w:t>
                      </w:r>
                      <w:r w:rsidRPr="00E81CEC">
                        <w:rPr>
                          <w:rFonts w:ascii="Helvetica" w:hAnsi="Helvetica" w:cs="Arial"/>
                          <w:b/>
                          <w:bCs/>
                        </w:rPr>
                        <w:t>incomplete</w:t>
                      </w:r>
                      <w:r w:rsidRPr="00E81CEC">
                        <w:rPr>
                          <w:rFonts w:ascii="Helvetica" w:eastAsia="Arial" w:hAnsi="Helvetica" w:cs="Arial"/>
                          <w:b/>
                          <w:bCs/>
                        </w:rPr>
                        <w:t xml:space="preserve"> </w:t>
                      </w:r>
                      <w:r w:rsidRPr="00E81CEC">
                        <w:rPr>
                          <w:rFonts w:ascii="Helvetica" w:hAnsi="Helvetica" w:cs="Arial"/>
                          <w:b/>
                          <w:bCs/>
                        </w:rPr>
                        <w:t>applications</w:t>
                      </w:r>
                      <w:r w:rsidRPr="00E81CEC">
                        <w:rPr>
                          <w:rFonts w:ascii="Helvetica" w:eastAsia="Arial" w:hAnsi="Helvetica" w:cs="Arial"/>
                          <w:b/>
                          <w:bCs/>
                        </w:rPr>
                        <w:t xml:space="preserve"> </w:t>
                      </w:r>
                      <w:r w:rsidRPr="00E81CEC">
                        <w:rPr>
                          <w:rFonts w:ascii="Helvetica" w:hAnsi="Helvetica" w:cs="Arial"/>
                          <w:b/>
                          <w:bCs/>
                        </w:rPr>
                        <w:t>will</w:t>
                      </w:r>
                      <w:r w:rsidRPr="00E81CEC">
                        <w:rPr>
                          <w:rFonts w:ascii="Helvetica" w:eastAsia="Arial" w:hAnsi="Helvetica" w:cs="Arial"/>
                          <w:b/>
                          <w:bCs/>
                        </w:rPr>
                        <w:t xml:space="preserve"> </w:t>
                      </w:r>
                      <w:r w:rsidRPr="00E81CEC">
                        <w:rPr>
                          <w:rFonts w:ascii="Helvetica" w:hAnsi="Helvetica" w:cs="Arial"/>
                          <w:b/>
                          <w:bCs/>
                        </w:rPr>
                        <w:t>not</w:t>
                      </w:r>
                      <w:r w:rsidRPr="00E81CEC">
                        <w:rPr>
                          <w:rFonts w:ascii="Helvetica" w:eastAsia="Arial" w:hAnsi="Helvetica" w:cs="Arial"/>
                          <w:b/>
                          <w:bCs/>
                        </w:rPr>
                        <w:t xml:space="preserve"> </w:t>
                      </w:r>
                      <w:r w:rsidRPr="00E81CEC">
                        <w:rPr>
                          <w:rFonts w:ascii="Helvetica" w:hAnsi="Helvetica" w:cs="Arial"/>
                          <w:b/>
                          <w:bCs/>
                        </w:rPr>
                        <w:t>be</w:t>
                      </w:r>
                      <w:r w:rsidRPr="00E81CEC">
                        <w:rPr>
                          <w:rFonts w:ascii="Helvetica" w:eastAsia="Arial" w:hAnsi="Helvetica" w:cs="Arial"/>
                          <w:b/>
                          <w:bCs/>
                        </w:rPr>
                        <w:t xml:space="preserve"> </w:t>
                      </w:r>
                      <w:r w:rsidRPr="00E81CEC">
                        <w:rPr>
                          <w:rFonts w:ascii="Helvetica" w:hAnsi="Helvetica" w:cs="Arial"/>
                          <w:b/>
                          <w:bCs/>
                        </w:rPr>
                        <w:t xml:space="preserve">entertained, and </w:t>
                      </w:r>
                      <w:r w:rsidRPr="00E81CEC">
                        <w:rPr>
                          <w:rFonts w:ascii="Helvetica" w:eastAsia="Times New Roman" w:hAnsi="Helvetica" w:cs="Arial"/>
                          <w:b/>
                          <w:bCs/>
                          <w:lang w:val="en-SG"/>
                        </w:rPr>
                        <w:t>all</w:t>
                      </w:r>
                      <w:r w:rsidRPr="00E81CEC">
                        <w:rPr>
                          <w:rFonts w:ascii="Helvetica" w:eastAsia="Arial" w:hAnsi="Helvetica" w:cs="Arial"/>
                          <w:b/>
                          <w:bCs/>
                          <w:lang w:val="en-SG"/>
                        </w:rPr>
                        <w:t xml:space="preserve"> </w:t>
                      </w:r>
                      <w:r w:rsidRPr="00E81CEC">
                        <w:rPr>
                          <w:rFonts w:ascii="Helvetica" w:eastAsia="Times New Roman" w:hAnsi="Helvetica" w:cs="Arial"/>
                          <w:b/>
                          <w:bCs/>
                          <w:lang w:val="en-SG"/>
                        </w:rPr>
                        <w:t>submitted</w:t>
                      </w:r>
                      <w:r w:rsidRPr="00E81CEC">
                        <w:rPr>
                          <w:rFonts w:ascii="Helvetica" w:eastAsia="Arial" w:hAnsi="Helvetica" w:cs="Arial"/>
                          <w:b/>
                          <w:bCs/>
                          <w:lang w:val="en-SG"/>
                        </w:rPr>
                        <w:t xml:space="preserve"> </w:t>
                      </w:r>
                      <w:r w:rsidRPr="00E81CEC">
                        <w:rPr>
                          <w:rFonts w:ascii="Helvetica" w:eastAsia="Times New Roman" w:hAnsi="Helvetica" w:cs="Arial"/>
                          <w:b/>
                          <w:bCs/>
                          <w:lang w:val="en-SG"/>
                        </w:rPr>
                        <w:t>materials</w:t>
                      </w:r>
                      <w:r w:rsidRPr="00E81CEC">
                        <w:rPr>
                          <w:rFonts w:ascii="Helvetica" w:eastAsia="Arial" w:hAnsi="Helvetica" w:cs="Arial"/>
                          <w:b/>
                          <w:bCs/>
                          <w:lang w:val="en-SG"/>
                        </w:rPr>
                        <w:t xml:space="preserve"> </w:t>
                      </w:r>
                      <w:r w:rsidRPr="00E81CEC">
                        <w:rPr>
                          <w:rFonts w:ascii="Helvetica" w:eastAsia="Times New Roman" w:hAnsi="Helvetica" w:cs="Arial"/>
                          <w:b/>
                          <w:bCs/>
                          <w:lang w:val="en-SG"/>
                        </w:rPr>
                        <w:t>are</w:t>
                      </w:r>
                      <w:r w:rsidRPr="00E81CEC">
                        <w:rPr>
                          <w:rFonts w:ascii="Helvetica" w:eastAsia="Arial" w:hAnsi="Helvetica" w:cs="Arial"/>
                          <w:b/>
                          <w:bCs/>
                          <w:lang w:val="en-SG"/>
                        </w:rPr>
                        <w:t xml:space="preserve"> </w:t>
                      </w:r>
                      <w:r w:rsidRPr="00E81CEC">
                        <w:rPr>
                          <w:rFonts w:ascii="Helvetica" w:eastAsia="Times New Roman" w:hAnsi="Helvetica" w:cs="Arial"/>
                          <w:b/>
                          <w:bCs/>
                          <w:lang w:val="en-SG"/>
                        </w:rPr>
                        <w:t>non-returnable.</w:t>
                      </w:r>
                      <w:r w:rsidRPr="00E81CEC">
                        <w:rPr>
                          <w:rFonts w:ascii="Helvetica" w:eastAsia="Arial" w:hAnsi="Helvetica" w:cs="Arial"/>
                          <w:b/>
                          <w:bCs/>
                          <w:lang w:val="en-SG"/>
                        </w:rPr>
                        <w:t xml:space="preserve"> </w:t>
                      </w:r>
                    </w:p>
                    <w:p w:rsidR="006B184C" w:rsidRPr="00E81CEC" w:rsidRDefault="006B184C" w:rsidP="006B184C">
                      <w:pPr>
                        <w:pStyle w:val="Header"/>
                        <w:tabs>
                          <w:tab w:val="clear" w:pos="4320"/>
                          <w:tab w:val="clear" w:pos="8640"/>
                        </w:tabs>
                        <w:jc w:val="center"/>
                        <w:rPr>
                          <w:rFonts w:ascii="Helvetica" w:hAnsi="Helvetica" w:cs="Arial"/>
                          <w:b/>
                        </w:rPr>
                      </w:pPr>
                    </w:p>
                    <w:p w:rsidR="006B184C" w:rsidRPr="00E81CEC" w:rsidRDefault="006B184C" w:rsidP="006B184C">
                      <w:pPr>
                        <w:rPr>
                          <w:rFonts w:ascii="Helvetica" w:hAnsi="Helvetica" w:cs="Garamond"/>
                          <w:b/>
                        </w:rPr>
                      </w:pPr>
                    </w:p>
                  </w:txbxContent>
                </v:textbox>
                <w10:wrap type="square"/>
              </v:shape>
            </w:pict>
          </mc:Fallback>
        </mc:AlternateContent>
      </w:r>
    </w:p>
    <w:sectPr w:rsidR="006B184C" w:rsidRPr="005F45ED" w:rsidSect="00B050A1">
      <w:headerReference w:type="default" r:id="rId16"/>
      <w:pgSz w:w="11907" w:h="16839" w:code="9"/>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38" w:rsidRDefault="00021B38">
      <w:r>
        <w:separator/>
      </w:r>
    </w:p>
  </w:endnote>
  <w:endnote w:type="continuationSeparator" w:id="0">
    <w:p w:rsidR="00021B38" w:rsidRDefault="0002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Robot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4C" w:rsidRPr="006D4E43" w:rsidRDefault="006B184C" w:rsidP="006B184C">
    <w:pPr>
      <w:pStyle w:val="Footer"/>
      <w:jc w:val="right"/>
      <w:rPr>
        <w:rFonts w:ascii="Helvetica" w:hAnsi="Helvetica"/>
      </w:rPr>
    </w:pPr>
    <w:r w:rsidRPr="006D4E43">
      <w:rPr>
        <w:rFonts w:ascii="Helvetica" w:hAnsi="Helvetica"/>
      </w:rPr>
      <w:t>Initials of Artist/ Manager: ___________</w:t>
    </w:r>
  </w:p>
  <w:p w:rsidR="006B184C" w:rsidRPr="006D4E43" w:rsidRDefault="006B184C">
    <w:pPr>
      <w:pStyle w:val="Footer"/>
      <w:rPr>
        <w:rFonts w:ascii="Helvetica" w:hAnsi="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38" w:rsidRDefault="00021B38">
      <w:r>
        <w:separator/>
      </w:r>
    </w:p>
  </w:footnote>
  <w:footnote w:type="continuationSeparator" w:id="0">
    <w:p w:rsidR="00021B38" w:rsidRDefault="00021B38">
      <w:r>
        <w:continuationSeparator/>
      </w:r>
    </w:p>
  </w:footnote>
  <w:footnote w:id="1">
    <w:p w:rsidR="003F3161" w:rsidRPr="006D4E43" w:rsidRDefault="003F3161" w:rsidP="006B184C">
      <w:pPr>
        <w:pStyle w:val="FootnoteText"/>
        <w:ind w:left="167" w:hanging="167"/>
        <w:rPr>
          <w:rFonts w:ascii="Helvetica" w:hAnsi="Helvetica" w:cs="Arial"/>
          <w:bCs/>
          <w:color w:val="000000"/>
        </w:rPr>
      </w:pPr>
      <w:r w:rsidRPr="006D4E43">
        <w:rPr>
          <w:rStyle w:val="FootnoteCharacters"/>
          <w:rFonts w:ascii="Helvetica" w:hAnsi="Helvetica"/>
        </w:rPr>
        <w:footnoteRef/>
      </w:r>
      <w:r w:rsidRPr="006D4E43">
        <w:rPr>
          <w:rFonts w:ascii="Helvetica" w:hAnsi="Helvetica" w:cs="Arial"/>
        </w:rPr>
        <w:tab/>
        <w:t>Visual</w:t>
      </w:r>
      <w:r w:rsidRPr="006D4E43">
        <w:rPr>
          <w:rFonts w:ascii="Helvetica" w:eastAsia="Arial" w:hAnsi="Helvetica" w:cs="Arial"/>
        </w:rPr>
        <w:t xml:space="preserve"> </w:t>
      </w:r>
      <w:r w:rsidRPr="006D4E43">
        <w:rPr>
          <w:rFonts w:ascii="Helvetica" w:hAnsi="Helvetica" w:cs="Arial"/>
        </w:rPr>
        <w:t>Arts:</w:t>
      </w:r>
      <w:r w:rsidRPr="006D4E43">
        <w:rPr>
          <w:rFonts w:ascii="Helvetica" w:eastAsia="Arial" w:hAnsi="Helvetica" w:cs="Arial"/>
        </w:rPr>
        <w:t xml:space="preserve"> </w:t>
      </w:r>
      <w:r w:rsidRPr="006D4E43">
        <w:rPr>
          <w:rFonts w:ascii="Helvetica" w:hAnsi="Helvetica" w:cs="Arial"/>
        </w:rPr>
        <w:t>Set-up</w:t>
      </w:r>
      <w:r w:rsidRPr="006D4E43">
        <w:rPr>
          <w:rFonts w:ascii="Helvetica" w:eastAsia="Arial" w:hAnsi="Helvetica" w:cs="Arial"/>
        </w:rPr>
        <w:t xml:space="preserve"> </w:t>
      </w:r>
      <w:r w:rsidRPr="006D4E43">
        <w:rPr>
          <w:rFonts w:ascii="Helvetica" w:hAnsi="Helvetica" w:cs="Arial"/>
        </w:rPr>
        <w:t>is</w:t>
      </w:r>
      <w:r w:rsidRPr="006D4E43">
        <w:rPr>
          <w:rFonts w:ascii="Helvetica" w:eastAsia="Arial" w:hAnsi="Helvetica" w:cs="Arial"/>
        </w:rPr>
        <w:t xml:space="preserve"> </w:t>
      </w:r>
      <w:r w:rsidRPr="006D4E43">
        <w:rPr>
          <w:rFonts w:ascii="Helvetica" w:hAnsi="Helvetica" w:cs="Arial"/>
        </w:rPr>
        <w:t>usually</w:t>
      </w:r>
      <w:r w:rsidRPr="006D4E43">
        <w:rPr>
          <w:rFonts w:ascii="Helvetica" w:eastAsia="Arial" w:hAnsi="Helvetica" w:cs="Arial"/>
        </w:rPr>
        <w:t xml:space="preserve"> </w:t>
      </w:r>
      <w:r w:rsidRPr="006D4E43">
        <w:rPr>
          <w:rFonts w:ascii="Helvetica" w:hAnsi="Helvetica" w:cs="Arial"/>
        </w:rPr>
        <w:t>one</w:t>
      </w:r>
      <w:r w:rsidRPr="006D4E43">
        <w:rPr>
          <w:rFonts w:ascii="Helvetica" w:eastAsia="Arial" w:hAnsi="Helvetica" w:cs="Arial"/>
        </w:rPr>
        <w:t xml:space="preserve"> </w:t>
      </w:r>
      <w:r w:rsidRPr="006D4E43">
        <w:rPr>
          <w:rFonts w:ascii="Helvetica" w:hAnsi="Helvetica" w:cs="Arial"/>
        </w:rPr>
        <w:t>day</w:t>
      </w:r>
      <w:r w:rsidRPr="006D4E43">
        <w:rPr>
          <w:rFonts w:ascii="Helvetica" w:eastAsia="Arial" w:hAnsi="Helvetica" w:cs="Arial"/>
        </w:rPr>
        <w:t xml:space="preserve"> </w:t>
      </w:r>
      <w:r w:rsidRPr="006D4E43">
        <w:rPr>
          <w:rFonts w:ascii="Helvetica" w:hAnsi="Helvetica" w:cs="Arial"/>
        </w:rPr>
        <w:t>before</w:t>
      </w:r>
      <w:r w:rsidRPr="006D4E43">
        <w:rPr>
          <w:rFonts w:ascii="Helvetica" w:eastAsia="Arial" w:hAnsi="Helvetica" w:cs="Arial"/>
        </w:rPr>
        <w:t xml:space="preserve"> </w:t>
      </w:r>
      <w:r w:rsidRPr="006D4E43">
        <w:rPr>
          <w:rFonts w:ascii="Helvetica" w:hAnsi="Helvetica" w:cs="Arial"/>
        </w:rPr>
        <w:t>your</w:t>
      </w:r>
      <w:r w:rsidRPr="006D4E43">
        <w:rPr>
          <w:rFonts w:ascii="Helvetica" w:eastAsia="Arial" w:hAnsi="Helvetica" w:cs="Arial"/>
        </w:rPr>
        <w:t xml:space="preserve"> </w:t>
      </w:r>
      <w:r w:rsidRPr="006D4E43">
        <w:rPr>
          <w:rFonts w:ascii="Helvetica" w:hAnsi="Helvetica" w:cs="Arial"/>
        </w:rPr>
        <w:t>exhibition</w:t>
      </w:r>
      <w:r w:rsidRPr="006D4E43">
        <w:rPr>
          <w:rFonts w:ascii="Helvetica" w:eastAsia="Arial" w:hAnsi="Helvetica" w:cs="Arial"/>
        </w:rPr>
        <w:t xml:space="preserve"> /</w:t>
      </w:r>
      <w:r w:rsidRPr="006D4E43">
        <w:rPr>
          <w:rFonts w:ascii="Helvetica" w:hAnsi="Helvetica" w:cs="Arial"/>
          <w:bCs/>
          <w:color w:val="000000"/>
        </w:rPr>
        <w:tab/>
        <w:t>Performing</w:t>
      </w:r>
      <w:r w:rsidRPr="006D4E43">
        <w:rPr>
          <w:rFonts w:ascii="Helvetica" w:eastAsia="Arial" w:hAnsi="Helvetica" w:cs="Arial"/>
          <w:bCs/>
          <w:color w:val="000000"/>
        </w:rPr>
        <w:t xml:space="preserve"> </w:t>
      </w:r>
      <w:r w:rsidRPr="006D4E43">
        <w:rPr>
          <w:rFonts w:ascii="Helvetica" w:hAnsi="Helvetica" w:cs="Arial"/>
          <w:bCs/>
          <w:color w:val="000000"/>
        </w:rPr>
        <w:t>Arts:</w:t>
      </w:r>
      <w:r w:rsidRPr="006D4E43">
        <w:rPr>
          <w:rFonts w:ascii="Helvetica" w:eastAsia="Arial" w:hAnsi="Helvetica" w:cs="Arial"/>
          <w:bCs/>
          <w:color w:val="000000"/>
        </w:rPr>
        <w:t xml:space="preserve"> </w:t>
      </w:r>
      <w:r w:rsidRPr="006D4E43">
        <w:rPr>
          <w:rFonts w:ascii="Helvetica" w:hAnsi="Helvetica" w:cs="Arial"/>
          <w:bCs/>
          <w:color w:val="000000"/>
        </w:rPr>
        <w:t>Set-up</w:t>
      </w:r>
      <w:r w:rsidRPr="006D4E43">
        <w:rPr>
          <w:rFonts w:ascii="Helvetica" w:eastAsia="Arial" w:hAnsi="Helvetica" w:cs="Arial"/>
          <w:bCs/>
          <w:color w:val="000000"/>
        </w:rPr>
        <w:t xml:space="preserve"> </w:t>
      </w:r>
      <w:r w:rsidRPr="006D4E43">
        <w:rPr>
          <w:rFonts w:ascii="Helvetica" w:hAnsi="Helvetica" w:cs="Arial"/>
          <w:bCs/>
          <w:color w:val="000000"/>
        </w:rPr>
        <w:t>usually</w:t>
      </w:r>
      <w:r w:rsidRPr="006D4E43">
        <w:rPr>
          <w:rFonts w:ascii="Helvetica" w:eastAsia="Arial" w:hAnsi="Helvetica" w:cs="Arial"/>
          <w:bCs/>
          <w:color w:val="000000"/>
        </w:rPr>
        <w:t xml:space="preserve"> </w:t>
      </w:r>
      <w:r w:rsidRPr="006D4E43">
        <w:rPr>
          <w:rFonts w:ascii="Helvetica" w:hAnsi="Helvetica" w:cs="Arial"/>
          <w:bCs/>
          <w:color w:val="000000"/>
        </w:rPr>
        <w:t>starts</w:t>
      </w:r>
      <w:r w:rsidRPr="006D4E43">
        <w:rPr>
          <w:rFonts w:ascii="Helvetica" w:eastAsia="Arial" w:hAnsi="Helvetica" w:cs="Arial"/>
          <w:bCs/>
          <w:color w:val="000000"/>
        </w:rPr>
        <w:t xml:space="preserve"> </w:t>
      </w:r>
      <w:r w:rsidRPr="006D4E43">
        <w:rPr>
          <w:rFonts w:ascii="Helvetica" w:hAnsi="Helvetica" w:cs="Arial"/>
          <w:bCs/>
          <w:color w:val="000000"/>
        </w:rPr>
        <w:t>the</w:t>
      </w:r>
      <w:r w:rsidRPr="006D4E43">
        <w:rPr>
          <w:rFonts w:ascii="Helvetica" w:eastAsia="Arial" w:hAnsi="Helvetica" w:cs="Arial"/>
          <w:bCs/>
          <w:color w:val="000000"/>
        </w:rPr>
        <w:t xml:space="preserve"> </w:t>
      </w:r>
      <w:r w:rsidRPr="006D4E43">
        <w:rPr>
          <w:rFonts w:ascii="Helvetica" w:hAnsi="Helvetica" w:cs="Arial"/>
          <w:bCs/>
          <w:color w:val="000000"/>
        </w:rPr>
        <w:t>morning</w:t>
      </w:r>
      <w:r w:rsidRPr="006D4E43">
        <w:rPr>
          <w:rFonts w:ascii="Helvetica" w:eastAsia="Arial" w:hAnsi="Helvetica" w:cs="Arial"/>
          <w:bCs/>
          <w:color w:val="000000"/>
        </w:rPr>
        <w:t xml:space="preserve"> </w:t>
      </w:r>
      <w:r w:rsidRPr="006D4E43">
        <w:rPr>
          <w:rFonts w:ascii="Helvetica" w:hAnsi="Helvetica" w:cs="Arial"/>
          <w:bCs/>
          <w:color w:val="000000"/>
        </w:rPr>
        <w:t>of</w:t>
      </w:r>
      <w:r w:rsidRPr="006D4E43">
        <w:rPr>
          <w:rFonts w:ascii="Helvetica" w:eastAsia="Arial" w:hAnsi="Helvetica" w:cs="Arial"/>
          <w:bCs/>
          <w:color w:val="000000"/>
        </w:rPr>
        <w:t xml:space="preserve"> </w:t>
      </w:r>
      <w:r w:rsidRPr="006D4E43">
        <w:rPr>
          <w:rFonts w:ascii="Helvetica" w:hAnsi="Helvetica" w:cs="Arial"/>
          <w:bCs/>
          <w:color w:val="000000"/>
        </w:rPr>
        <w:t>your</w:t>
      </w:r>
      <w:r w:rsidRPr="006D4E43">
        <w:rPr>
          <w:rFonts w:ascii="Helvetica" w:eastAsia="Arial" w:hAnsi="Helvetica" w:cs="Arial"/>
          <w:bCs/>
          <w:color w:val="000000"/>
        </w:rPr>
        <w:t xml:space="preserve"> </w:t>
      </w:r>
      <w:r w:rsidRPr="006D4E43">
        <w:rPr>
          <w:rFonts w:ascii="Helvetica" w:hAnsi="Helvetica" w:cs="Arial"/>
          <w:bCs/>
          <w:color w:val="000000"/>
        </w:rPr>
        <w:t>first</w:t>
      </w:r>
      <w:r w:rsidRPr="006D4E43">
        <w:rPr>
          <w:rFonts w:ascii="Helvetica" w:eastAsia="Arial" w:hAnsi="Helvetica" w:cs="Arial"/>
          <w:bCs/>
          <w:color w:val="000000"/>
        </w:rPr>
        <w:t xml:space="preserve"> </w:t>
      </w:r>
      <w:r w:rsidRPr="006D4E43">
        <w:rPr>
          <w:rFonts w:ascii="Helvetica" w:hAnsi="Helvetica" w:cs="Arial"/>
          <w:bCs/>
          <w:color w:val="000000"/>
        </w:rPr>
        <w:t>performance</w:t>
      </w:r>
    </w:p>
    <w:p w:rsidR="003F3161" w:rsidRPr="006D4E43" w:rsidRDefault="003F3161" w:rsidP="003F3161">
      <w:pPr>
        <w:pStyle w:val="FootnoteText"/>
        <w:rPr>
          <w:rFonts w:ascii="Helvetica" w:hAnsi="Helvetica" w:cs="Arial"/>
        </w:rPr>
      </w:pPr>
    </w:p>
  </w:footnote>
  <w:footnote w:id="2">
    <w:p w:rsidR="00A14B22" w:rsidRPr="006D4E43" w:rsidRDefault="00A14B22" w:rsidP="006B184C">
      <w:pPr>
        <w:pStyle w:val="FootnoteText"/>
        <w:ind w:left="167" w:hanging="167"/>
        <w:rPr>
          <w:rFonts w:ascii="Helvetica" w:hAnsi="Helvetica" w:cs="Arial"/>
          <w:bCs/>
          <w:color w:val="000000"/>
        </w:rPr>
      </w:pPr>
      <w:r w:rsidRPr="006D4E43">
        <w:rPr>
          <w:rStyle w:val="FootnoteCharacters"/>
          <w:rFonts w:ascii="Helvetica" w:hAnsi="Helvetica"/>
        </w:rPr>
        <w:footnoteRef/>
      </w:r>
      <w:r w:rsidRPr="006D4E43">
        <w:rPr>
          <w:rFonts w:ascii="Helvetica" w:hAnsi="Helvetica" w:cs="Arial"/>
        </w:rPr>
        <w:tab/>
        <w:t>Visual</w:t>
      </w:r>
      <w:r w:rsidRPr="006D4E43">
        <w:rPr>
          <w:rFonts w:ascii="Helvetica" w:eastAsia="Arial" w:hAnsi="Helvetica" w:cs="Arial"/>
        </w:rPr>
        <w:t xml:space="preserve"> </w:t>
      </w:r>
      <w:r w:rsidRPr="006D4E43">
        <w:rPr>
          <w:rFonts w:ascii="Helvetica" w:hAnsi="Helvetica" w:cs="Arial"/>
        </w:rPr>
        <w:t>Arts:</w:t>
      </w:r>
      <w:r w:rsidRPr="006D4E43">
        <w:rPr>
          <w:rFonts w:ascii="Helvetica" w:eastAsia="Arial" w:hAnsi="Helvetica" w:cs="Arial"/>
        </w:rPr>
        <w:t xml:space="preserve"> </w:t>
      </w:r>
      <w:r w:rsidRPr="006D4E43">
        <w:rPr>
          <w:rFonts w:ascii="Helvetica" w:hAnsi="Helvetica" w:cs="Arial"/>
        </w:rPr>
        <w:t>Set-up</w:t>
      </w:r>
      <w:r w:rsidRPr="006D4E43">
        <w:rPr>
          <w:rFonts w:ascii="Helvetica" w:eastAsia="Arial" w:hAnsi="Helvetica" w:cs="Arial"/>
        </w:rPr>
        <w:t xml:space="preserve"> </w:t>
      </w:r>
      <w:r w:rsidRPr="006D4E43">
        <w:rPr>
          <w:rFonts w:ascii="Helvetica" w:hAnsi="Helvetica" w:cs="Arial"/>
        </w:rPr>
        <w:t>is</w:t>
      </w:r>
      <w:r w:rsidRPr="006D4E43">
        <w:rPr>
          <w:rFonts w:ascii="Helvetica" w:eastAsia="Arial" w:hAnsi="Helvetica" w:cs="Arial"/>
        </w:rPr>
        <w:t xml:space="preserve"> </w:t>
      </w:r>
      <w:r w:rsidRPr="006D4E43">
        <w:rPr>
          <w:rFonts w:ascii="Helvetica" w:hAnsi="Helvetica" w:cs="Arial"/>
        </w:rPr>
        <w:t>usually</w:t>
      </w:r>
      <w:r w:rsidRPr="006D4E43">
        <w:rPr>
          <w:rFonts w:ascii="Helvetica" w:eastAsia="Arial" w:hAnsi="Helvetica" w:cs="Arial"/>
        </w:rPr>
        <w:t xml:space="preserve"> </w:t>
      </w:r>
      <w:r w:rsidRPr="006D4E43">
        <w:rPr>
          <w:rFonts w:ascii="Helvetica" w:hAnsi="Helvetica" w:cs="Arial"/>
        </w:rPr>
        <w:t>one</w:t>
      </w:r>
      <w:r w:rsidRPr="006D4E43">
        <w:rPr>
          <w:rFonts w:ascii="Helvetica" w:eastAsia="Arial" w:hAnsi="Helvetica" w:cs="Arial"/>
        </w:rPr>
        <w:t xml:space="preserve"> </w:t>
      </w:r>
      <w:r w:rsidRPr="006D4E43">
        <w:rPr>
          <w:rFonts w:ascii="Helvetica" w:hAnsi="Helvetica" w:cs="Arial"/>
        </w:rPr>
        <w:t>day</w:t>
      </w:r>
      <w:r w:rsidRPr="006D4E43">
        <w:rPr>
          <w:rFonts w:ascii="Helvetica" w:eastAsia="Arial" w:hAnsi="Helvetica" w:cs="Arial"/>
        </w:rPr>
        <w:t xml:space="preserve"> </w:t>
      </w:r>
      <w:r w:rsidRPr="006D4E43">
        <w:rPr>
          <w:rFonts w:ascii="Helvetica" w:hAnsi="Helvetica" w:cs="Arial"/>
        </w:rPr>
        <w:t>before</w:t>
      </w:r>
      <w:r w:rsidRPr="006D4E43">
        <w:rPr>
          <w:rFonts w:ascii="Helvetica" w:eastAsia="Arial" w:hAnsi="Helvetica" w:cs="Arial"/>
        </w:rPr>
        <w:t xml:space="preserve"> </w:t>
      </w:r>
      <w:r w:rsidRPr="006D4E43">
        <w:rPr>
          <w:rFonts w:ascii="Helvetica" w:hAnsi="Helvetica" w:cs="Arial"/>
        </w:rPr>
        <w:t>your</w:t>
      </w:r>
      <w:r w:rsidRPr="006D4E43">
        <w:rPr>
          <w:rFonts w:ascii="Helvetica" w:eastAsia="Arial" w:hAnsi="Helvetica" w:cs="Arial"/>
        </w:rPr>
        <w:t xml:space="preserve"> </w:t>
      </w:r>
      <w:r w:rsidRPr="006D4E43">
        <w:rPr>
          <w:rFonts w:ascii="Helvetica" w:hAnsi="Helvetica" w:cs="Arial"/>
        </w:rPr>
        <w:t>exhibition</w:t>
      </w:r>
      <w:r w:rsidR="003F3161" w:rsidRPr="006D4E43">
        <w:rPr>
          <w:rFonts w:ascii="Helvetica" w:hAnsi="Helvetica" w:cs="Arial"/>
        </w:rPr>
        <w:t xml:space="preserve">/  </w:t>
      </w:r>
      <w:r w:rsidRPr="006D4E43">
        <w:rPr>
          <w:rFonts w:ascii="Helvetica" w:hAnsi="Helvetica" w:cs="Arial"/>
          <w:bCs/>
          <w:color w:val="000000"/>
        </w:rPr>
        <w:t>Performing</w:t>
      </w:r>
      <w:r w:rsidRPr="006D4E43">
        <w:rPr>
          <w:rFonts w:ascii="Helvetica" w:eastAsia="Arial" w:hAnsi="Helvetica" w:cs="Arial"/>
          <w:bCs/>
          <w:color w:val="000000"/>
        </w:rPr>
        <w:t xml:space="preserve"> </w:t>
      </w:r>
      <w:r w:rsidRPr="006D4E43">
        <w:rPr>
          <w:rFonts w:ascii="Helvetica" w:hAnsi="Helvetica" w:cs="Arial"/>
          <w:bCs/>
          <w:color w:val="000000"/>
        </w:rPr>
        <w:t>Arts:</w:t>
      </w:r>
      <w:r w:rsidRPr="006D4E43">
        <w:rPr>
          <w:rFonts w:ascii="Helvetica" w:eastAsia="Arial" w:hAnsi="Helvetica" w:cs="Arial"/>
          <w:bCs/>
          <w:color w:val="000000"/>
        </w:rPr>
        <w:t xml:space="preserve"> </w:t>
      </w:r>
      <w:r w:rsidRPr="006D4E43">
        <w:rPr>
          <w:rFonts w:ascii="Helvetica" w:hAnsi="Helvetica" w:cs="Arial"/>
          <w:bCs/>
          <w:color w:val="000000"/>
        </w:rPr>
        <w:t>Set-up</w:t>
      </w:r>
      <w:r w:rsidRPr="006D4E43">
        <w:rPr>
          <w:rFonts w:ascii="Helvetica" w:eastAsia="Arial" w:hAnsi="Helvetica" w:cs="Arial"/>
          <w:bCs/>
          <w:color w:val="000000"/>
        </w:rPr>
        <w:t xml:space="preserve"> </w:t>
      </w:r>
      <w:r w:rsidRPr="006D4E43">
        <w:rPr>
          <w:rFonts w:ascii="Helvetica" w:hAnsi="Helvetica" w:cs="Arial"/>
          <w:bCs/>
          <w:color w:val="000000"/>
        </w:rPr>
        <w:t>usually</w:t>
      </w:r>
      <w:r w:rsidRPr="006D4E43">
        <w:rPr>
          <w:rFonts w:ascii="Helvetica" w:eastAsia="Arial" w:hAnsi="Helvetica" w:cs="Arial"/>
          <w:bCs/>
          <w:color w:val="000000"/>
        </w:rPr>
        <w:t xml:space="preserve"> </w:t>
      </w:r>
      <w:r w:rsidRPr="006D4E43">
        <w:rPr>
          <w:rFonts w:ascii="Helvetica" w:hAnsi="Helvetica" w:cs="Arial"/>
          <w:bCs/>
          <w:color w:val="000000"/>
        </w:rPr>
        <w:t>starts</w:t>
      </w:r>
      <w:r w:rsidRPr="006D4E43">
        <w:rPr>
          <w:rFonts w:ascii="Helvetica" w:eastAsia="Arial" w:hAnsi="Helvetica" w:cs="Arial"/>
          <w:bCs/>
          <w:color w:val="000000"/>
        </w:rPr>
        <w:t xml:space="preserve"> </w:t>
      </w:r>
      <w:r w:rsidRPr="006D4E43">
        <w:rPr>
          <w:rFonts w:ascii="Helvetica" w:hAnsi="Helvetica" w:cs="Arial"/>
          <w:bCs/>
          <w:color w:val="000000"/>
        </w:rPr>
        <w:t>the</w:t>
      </w:r>
      <w:r w:rsidRPr="006D4E43">
        <w:rPr>
          <w:rFonts w:ascii="Helvetica" w:eastAsia="Arial" w:hAnsi="Helvetica" w:cs="Arial"/>
          <w:bCs/>
          <w:color w:val="000000"/>
        </w:rPr>
        <w:t xml:space="preserve"> </w:t>
      </w:r>
      <w:r w:rsidRPr="006D4E43">
        <w:rPr>
          <w:rFonts w:ascii="Helvetica" w:hAnsi="Helvetica" w:cs="Arial"/>
          <w:bCs/>
          <w:color w:val="000000"/>
        </w:rPr>
        <w:t>morning</w:t>
      </w:r>
      <w:r w:rsidRPr="006D4E43">
        <w:rPr>
          <w:rFonts w:ascii="Helvetica" w:eastAsia="Arial" w:hAnsi="Helvetica" w:cs="Arial"/>
          <w:bCs/>
          <w:color w:val="000000"/>
        </w:rPr>
        <w:t xml:space="preserve"> </w:t>
      </w:r>
      <w:r w:rsidRPr="006D4E43">
        <w:rPr>
          <w:rFonts w:ascii="Helvetica" w:hAnsi="Helvetica" w:cs="Arial"/>
          <w:bCs/>
          <w:color w:val="000000"/>
        </w:rPr>
        <w:t>of</w:t>
      </w:r>
      <w:r w:rsidRPr="006D4E43">
        <w:rPr>
          <w:rFonts w:ascii="Helvetica" w:eastAsia="Arial" w:hAnsi="Helvetica" w:cs="Arial"/>
          <w:bCs/>
          <w:color w:val="000000"/>
        </w:rPr>
        <w:t xml:space="preserve"> </w:t>
      </w:r>
      <w:r w:rsidRPr="006D4E43">
        <w:rPr>
          <w:rFonts w:ascii="Helvetica" w:hAnsi="Helvetica" w:cs="Arial"/>
          <w:bCs/>
          <w:color w:val="000000"/>
        </w:rPr>
        <w:t>your</w:t>
      </w:r>
      <w:r w:rsidRPr="006D4E43">
        <w:rPr>
          <w:rFonts w:ascii="Helvetica" w:eastAsia="Arial" w:hAnsi="Helvetica" w:cs="Arial"/>
          <w:bCs/>
          <w:color w:val="000000"/>
        </w:rPr>
        <w:t xml:space="preserve"> </w:t>
      </w:r>
      <w:r w:rsidRPr="006D4E43">
        <w:rPr>
          <w:rFonts w:ascii="Helvetica" w:hAnsi="Helvetica" w:cs="Arial"/>
          <w:bCs/>
          <w:color w:val="000000"/>
        </w:rPr>
        <w:t>first</w:t>
      </w:r>
      <w:r w:rsidRPr="006D4E43">
        <w:rPr>
          <w:rFonts w:ascii="Helvetica" w:eastAsia="Arial" w:hAnsi="Helvetica" w:cs="Arial"/>
          <w:bCs/>
          <w:color w:val="000000"/>
        </w:rPr>
        <w:t xml:space="preserve"> </w:t>
      </w:r>
      <w:r w:rsidRPr="006D4E43">
        <w:rPr>
          <w:rFonts w:ascii="Helvetica" w:hAnsi="Helvetica" w:cs="Arial"/>
          <w:bCs/>
          <w:color w:val="000000"/>
        </w:rPr>
        <w:t>performance</w:t>
      </w:r>
    </w:p>
    <w:p w:rsidR="00A14B22" w:rsidRPr="006D4E43" w:rsidRDefault="00A14B22" w:rsidP="00A14B22">
      <w:pPr>
        <w:pStyle w:val="FootnoteText"/>
        <w:rPr>
          <w:rFonts w:ascii="Helvetica" w:hAnsi="Helvetica" w:cs="Arial"/>
        </w:rPr>
      </w:pPr>
    </w:p>
  </w:footnote>
  <w:footnote w:id="3">
    <w:p w:rsidR="00F720BA" w:rsidRPr="006D4E43" w:rsidRDefault="00F720BA" w:rsidP="007C14B3">
      <w:pPr>
        <w:pStyle w:val="FootnoteText"/>
        <w:rPr>
          <w:rFonts w:ascii="Helvetica" w:hAnsi="Helvetica" w:cs="Arial"/>
        </w:rPr>
      </w:pPr>
      <w:r w:rsidRPr="006D4E43">
        <w:rPr>
          <w:rStyle w:val="FootnoteCharacters"/>
          <w:rFonts w:ascii="Helvetica" w:hAnsi="Helvetica"/>
        </w:rPr>
        <w:footnoteRef/>
      </w:r>
      <w:r w:rsidRPr="006D4E43">
        <w:rPr>
          <w:rFonts w:ascii="Helvetica" w:hAnsi="Helvetica" w:cs="Arial"/>
        </w:rPr>
        <w:t xml:space="preserve"> Exceptions may be made if we are able to obtain funding support from your respective embassies or cultural institutions. We usually encourage artists to apply to funding bodies such as arts and regional councils in their home country for traveling grants to festivals.</w:t>
      </w:r>
    </w:p>
    <w:p w:rsidR="00F720BA" w:rsidRPr="006D4E43" w:rsidRDefault="00F720BA" w:rsidP="007C14B3">
      <w:pPr>
        <w:pStyle w:val="FootnoteText"/>
        <w:rPr>
          <w:rFonts w:ascii="Helvetica" w:hAnsi="Helvetica" w:cs="Arial"/>
          <w:sz w:val="18"/>
          <w:szCs w:val="18"/>
        </w:rPr>
      </w:pPr>
    </w:p>
  </w:footnote>
  <w:footnote w:id="4">
    <w:p w:rsidR="00EC02C9" w:rsidRPr="006D4E43" w:rsidRDefault="00EC02C9" w:rsidP="00EC02C9">
      <w:pPr>
        <w:pStyle w:val="FootnoteText"/>
        <w:ind w:left="142" w:hanging="360"/>
        <w:rPr>
          <w:rFonts w:ascii="Helvetica" w:hAnsi="Helvetica"/>
        </w:rPr>
      </w:pPr>
      <w:r w:rsidRPr="006D4E43">
        <w:rPr>
          <w:rStyle w:val="FootnoteCharacters"/>
          <w:rFonts w:ascii="Helvetica" w:hAnsi="Helvetica" w:cs="Arial"/>
        </w:rPr>
        <w:footnoteRef/>
      </w:r>
      <w:r w:rsidRPr="006D4E43">
        <w:rPr>
          <w:rFonts w:ascii="Helvetica" w:hAnsi="Helvetica" w:cs="Arial"/>
          <w:bCs/>
          <w:color w:val="000000"/>
        </w:rPr>
        <w:tab/>
        <w:t>Please</w:t>
      </w:r>
      <w:r w:rsidRPr="006D4E43">
        <w:rPr>
          <w:rFonts w:ascii="Helvetica" w:eastAsia="Arial" w:hAnsi="Helvetica" w:cs="Arial"/>
          <w:bCs/>
          <w:color w:val="000000"/>
        </w:rPr>
        <w:t xml:space="preserve"> </w:t>
      </w:r>
      <w:r w:rsidRPr="006D4E43">
        <w:rPr>
          <w:rFonts w:ascii="Helvetica" w:hAnsi="Helvetica" w:cs="Arial"/>
          <w:bCs/>
          <w:color w:val="000000"/>
        </w:rPr>
        <w:t>note</w:t>
      </w:r>
      <w:r w:rsidRPr="006D4E43">
        <w:rPr>
          <w:rFonts w:ascii="Helvetica" w:eastAsia="Arial" w:hAnsi="Helvetica" w:cs="Arial"/>
          <w:bCs/>
          <w:color w:val="000000"/>
        </w:rPr>
        <w:t xml:space="preserve"> </w:t>
      </w:r>
      <w:r w:rsidRPr="006D4E43">
        <w:rPr>
          <w:rFonts w:ascii="Helvetica" w:hAnsi="Helvetica" w:cs="Arial"/>
          <w:bCs/>
          <w:color w:val="000000"/>
        </w:rPr>
        <w:t>that</w:t>
      </w:r>
      <w:r w:rsidRPr="006D4E43">
        <w:rPr>
          <w:rFonts w:ascii="Helvetica" w:eastAsia="Arial" w:hAnsi="Helvetica" w:cs="Arial"/>
          <w:bCs/>
          <w:color w:val="000000"/>
        </w:rPr>
        <w:t xml:space="preserve"> </w:t>
      </w:r>
      <w:r w:rsidRPr="006D4E43">
        <w:rPr>
          <w:rFonts w:ascii="Helvetica" w:hAnsi="Helvetica" w:cs="Arial"/>
          <w:bCs/>
          <w:color w:val="000000"/>
        </w:rPr>
        <w:t>there</w:t>
      </w:r>
      <w:r w:rsidRPr="006D4E43">
        <w:rPr>
          <w:rFonts w:ascii="Helvetica" w:eastAsia="Arial" w:hAnsi="Helvetica" w:cs="Arial"/>
          <w:bCs/>
          <w:color w:val="000000"/>
        </w:rPr>
        <w:t xml:space="preserve"> </w:t>
      </w:r>
      <w:r w:rsidRPr="006D4E43">
        <w:rPr>
          <w:rFonts w:ascii="Helvetica" w:hAnsi="Helvetica" w:cs="Arial"/>
          <w:bCs/>
          <w:color w:val="000000"/>
        </w:rPr>
        <w:t>will</w:t>
      </w:r>
      <w:r w:rsidRPr="006D4E43">
        <w:rPr>
          <w:rFonts w:ascii="Helvetica" w:eastAsia="Arial" w:hAnsi="Helvetica" w:cs="Arial"/>
          <w:bCs/>
          <w:color w:val="000000"/>
        </w:rPr>
        <w:t xml:space="preserve"> </w:t>
      </w:r>
      <w:r w:rsidRPr="006D4E43">
        <w:rPr>
          <w:rFonts w:ascii="Helvetica" w:hAnsi="Helvetica" w:cs="Arial"/>
          <w:bCs/>
          <w:color w:val="000000"/>
        </w:rPr>
        <w:t>be</w:t>
      </w:r>
      <w:r w:rsidRPr="006D4E43">
        <w:rPr>
          <w:rFonts w:ascii="Helvetica" w:eastAsia="Arial" w:hAnsi="Helvetica" w:cs="Arial"/>
          <w:bCs/>
          <w:color w:val="000000"/>
        </w:rPr>
        <w:t xml:space="preserve"> </w:t>
      </w:r>
      <w:r w:rsidRPr="006D4E43">
        <w:rPr>
          <w:rFonts w:ascii="Helvetica" w:hAnsi="Helvetica" w:cs="Arial"/>
          <w:bCs/>
          <w:color w:val="000000"/>
        </w:rPr>
        <w:t>variations</w:t>
      </w:r>
      <w:r w:rsidRPr="006D4E43">
        <w:rPr>
          <w:rFonts w:ascii="Helvetica" w:eastAsia="Arial" w:hAnsi="Helvetica" w:cs="Arial"/>
          <w:bCs/>
          <w:color w:val="000000"/>
        </w:rPr>
        <w:t xml:space="preserve"> </w:t>
      </w:r>
      <w:r w:rsidRPr="006D4E43">
        <w:rPr>
          <w:rFonts w:ascii="Helvetica" w:hAnsi="Helvetica" w:cs="Arial"/>
          <w:bCs/>
          <w:color w:val="000000"/>
        </w:rPr>
        <w:t>to</w:t>
      </w:r>
      <w:r w:rsidRPr="006D4E43">
        <w:rPr>
          <w:rFonts w:ascii="Helvetica" w:eastAsia="Arial" w:hAnsi="Helvetica" w:cs="Arial"/>
          <w:bCs/>
          <w:color w:val="000000"/>
        </w:rPr>
        <w:t xml:space="preserve"> </w:t>
      </w:r>
      <w:r w:rsidRPr="006D4E43">
        <w:rPr>
          <w:rFonts w:ascii="Helvetica" w:hAnsi="Helvetica" w:cs="Arial"/>
          <w:bCs/>
          <w:color w:val="000000"/>
        </w:rPr>
        <w:t>scheduling</w:t>
      </w:r>
      <w:r w:rsidRPr="006D4E43">
        <w:rPr>
          <w:rFonts w:ascii="Helvetica" w:eastAsia="Arial" w:hAnsi="Helvetica" w:cs="Arial"/>
          <w:bCs/>
          <w:color w:val="000000"/>
        </w:rPr>
        <w:t xml:space="preserve"> </w:t>
      </w:r>
      <w:r w:rsidRPr="006D4E43">
        <w:rPr>
          <w:rFonts w:ascii="Helvetica" w:hAnsi="Helvetica" w:cs="Arial"/>
          <w:bCs/>
          <w:color w:val="000000"/>
        </w:rPr>
        <w:t>(i.e.</w:t>
      </w:r>
      <w:r w:rsidRPr="006D4E43">
        <w:rPr>
          <w:rFonts w:ascii="Helvetica" w:eastAsia="Arial" w:hAnsi="Helvetica" w:cs="Arial"/>
          <w:bCs/>
          <w:color w:val="000000"/>
        </w:rPr>
        <w:t xml:space="preserve"> </w:t>
      </w:r>
      <w:r w:rsidRPr="006D4E43">
        <w:rPr>
          <w:rFonts w:ascii="Helvetica" w:hAnsi="Helvetica" w:cs="Arial"/>
          <w:bCs/>
          <w:color w:val="000000"/>
        </w:rPr>
        <w:t>frequency</w:t>
      </w:r>
      <w:r w:rsidRPr="006D4E43">
        <w:rPr>
          <w:rFonts w:ascii="Helvetica" w:eastAsia="Arial" w:hAnsi="Helvetica" w:cs="Arial"/>
          <w:bCs/>
          <w:color w:val="000000"/>
        </w:rPr>
        <w:t xml:space="preserve"> </w:t>
      </w:r>
      <w:r w:rsidRPr="006D4E43">
        <w:rPr>
          <w:rFonts w:ascii="Helvetica" w:hAnsi="Helvetica" w:cs="Arial"/>
          <w:bCs/>
          <w:color w:val="000000"/>
        </w:rPr>
        <w:t>of</w:t>
      </w:r>
      <w:r w:rsidRPr="006D4E43">
        <w:rPr>
          <w:rFonts w:ascii="Helvetica" w:eastAsia="Arial" w:hAnsi="Helvetica" w:cs="Arial"/>
          <w:bCs/>
          <w:color w:val="000000"/>
        </w:rPr>
        <w:t xml:space="preserve"> </w:t>
      </w:r>
      <w:r w:rsidRPr="006D4E43">
        <w:rPr>
          <w:rFonts w:ascii="Helvetica" w:hAnsi="Helvetica" w:cs="Arial"/>
          <w:bCs/>
          <w:color w:val="000000"/>
        </w:rPr>
        <w:t>performances,</w:t>
      </w:r>
      <w:r w:rsidRPr="006D4E43">
        <w:rPr>
          <w:rFonts w:ascii="Helvetica" w:eastAsia="Arial" w:hAnsi="Helvetica" w:cs="Arial"/>
          <w:bCs/>
          <w:color w:val="000000"/>
        </w:rPr>
        <w:t xml:space="preserve"> </w:t>
      </w:r>
      <w:r w:rsidRPr="006D4E43">
        <w:rPr>
          <w:rFonts w:ascii="Helvetica" w:hAnsi="Helvetica" w:cs="Arial"/>
          <w:bCs/>
          <w:color w:val="000000"/>
        </w:rPr>
        <w:t>time</w:t>
      </w:r>
      <w:r w:rsidRPr="006D4E43">
        <w:rPr>
          <w:rFonts w:ascii="Helvetica" w:eastAsia="Arial" w:hAnsi="Helvetica" w:cs="Arial"/>
          <w:bCs/>
          <w:color w:val="000000"/>
        </w:rPr>
        <w:t xml:space="preserve"> </w:t>
      </w:r>
      <w:r w:rsidRPr="006D4E43">
        <w:rPr>
          <w:rFonts w:ascii="Helvetica" w:hAnsi="Helvetica" w:cs="Arial"/>
          <w:bCs/>
          <w:color w:val="000000"/>
        </w:rPr>
        <w:t>for</w:t>
      </w:r>
      <w:r w:rsidRPr="006D4E43">
        <w:rPr>
          <w:rFonts w:ascii="Helvetica" w:eastAsia="Arial" w:hAnsi="Helvetica" w:cs="Arial"/>
          <w:bCs/>
          <w:color w:val="000000"/>
        </w:rPr>
        <w:t xml:space="preserve"> </w:t>
      </w:r>
      <w:r w:rsidRPr="006D4E43">
        <w:rPr>
          <w:rFonts w:ascii="Helvetica" w:hAnsi="Helvetica" w:cs="Arial"/>
          <w:bCs/>
          <w:color w:val="000000"/>
        </w:rPr>
        <w:t>technical</w:t>
      </w:r>
      <w:r w:rsidRPr="006D4E43">
        <w:rPr>
          <w:rFonts w:ascii="Helvetica" w:eastAsia="Arial" w:hAnsi="Helvetica" w:cs="Arial"/>
          <w:bCs/>
          <w:color w:val="000000"/>
        </w:rPr>
        <w:t xml:space="preserve"> </w:t>
      </w:r>
      <w:r w:rsidRPr="006D4E43">
        <w:rPr>
          <w:rFonts w:ascii="Helvetica" w:hAnsi="Helvetica" w:cs="Arial"/>
          <w:bCs/>
          <w:color w:val="000000"/>
        </w:rPr>
        <w:t>set-up</w:t>
      </w:r>
      <w:r w:rsidRPr="006D4E43">
        <w:rPr>
          <w:rFonts w:ascii="Helvetica" w:eastAsia="Arial" w:hAnsi="Helvetica" w:cs="Arial"/>
          <w:bCs/>
          <w:color w:val="000000"/>
        </w:rPr>
        <w:t xml:space="preserve"> </w:t>
      </w:r>
      <w:r w:rsidRPr="006D4E43">
        <w:rPr>
          <w:rFonts w:ascii="Helvetica" w:hAnsi="Helvetica" w:cs="Arial"/>
          <w:bCs/>
          <w:color w:val="000000"/>
        </w:rPr>
        <w:t>and</w:t>
      </w:r>
      <w:r w:rsidRPr="006D4E43">
        <w:rPr>
          <w:rFonts w:ascii="Helvetica" w:eastAsia="Arial" w:hAnsi="Helvetica" w:cs="Arial"/>
          <w:bCs/>
          <w:color w:val="000000"/>
        </w:rPr>
        <w:t xml:space="preserve"> </w:t>
      </w:r>
      <w:r w:rsidRPr="006D4E43">
        <w:rPr>
          <w:rFonts w:ascii="Helvetica" w:hAnsi="Helvetica" w:cs="Arial"/>
          <w:bCs/>
          <w:color w:val="000000"/>
        </w:rPr>
        <w:t>rehearsal),</w:t>
      </w:r>
      <w:r w:rsidRPr="006D4E43">
        <w:rPr>
          <w:rFonts w:ascii="Helvetica" w:eastAsia="Arial" w:hAnsi="Helvetica" w:cs="Arial"/>
          <w:bCs/>
          <w:color w:val="000000"/>
        </w:rPr>
        <w:t xml:space="preserve"> </w:t>
      </w:r>
      <w:r w:rsidRPr="006D4E43">
        <w:rPr>
          <w:rFonts w:ascii="Helvetica" w:hAnsi="Helvetica" w:cs="Arial"/>
          <w:bCs/>
          <w:color w:val="000000"/>
        </w:rPr>
        <w:t>depending</w:t>
      </w:r>
      <w:r w:rsidRPr="006D4E43">
        <w:rPr>
          <w:rFonts w:ascii="Helvetica" w:eastAsia="Arial" w:hAnsi="Helvetica" w:cs="Arial"/>
          <w:bCs/>
          <w:color w:val="000000"/>
        </w:rPr>
        <w:t xml:space="preserve"> </w:t>
      </w:r>
      <w:r w:rsidRPr="006D4E43">
        <w:rPr>
          <w:rFonts w:ascii="Helvetica" w:hAnsi="Helvetica" w:cs="Arial"/>
          <w:bCs/>
          <w:color w:val="000000"/>
        </w:rPr>
        <w:t>on</w:t>
      </w:r>
      <w:r w:rsidRPr="006D4E43">
        <w:rPr>
          <w:rFonts w:ascii="Helvetica" w:eastAsia="Arial" w:hAnsi="Helvetica" w:cs="Arial"/>
          <w:bCs/>
          <w:color w:val="000000"/>
        </w:rPr>
        <w:t xml:space="preserve"> </w:t>
      </w:r>
      <w:r w:rsidRPr="006D4E43">
        <w:rPr>
          <w:rFonts w:ascii="Helvetica" w:hAnsi="Helvetica" w:cs="Arial"/>
          <w:bCs/>
          <w:color w:val="000000"/>
        </w:rPr>
        <w:t>the</w:t>
      </w:r>
      <w:r w:rsidRPr="006D4E43">
        <w:rPr>
          <w:rFonts w:ascii="Helvetica" w:eastAsia="Arial" w:hAnsi="Helvetica" w:cs="Arial"/>
          <w:bCs/>
          <w:color w:val="000000"/>
        </w:rPr>
        <w:t xml:space="preserve"> </w:t>
      </w:r>
      <w:r w:rsidRPr="006D4E43">
        <w:rPr>
          <w:rFonts w:ascii="Helvetica" w:hAnsi="Helvetica" w:cs="Arial"/>
          <w:bCs/>
          <w:color w:val="000000"/>
        </w:rPr>
        <w:t>length</w:t>
      </w:r>
      <w:r w:rsidRPr="006D4E43">
        <w:rPr>
          <w:rFonts w:ascii="Helvetica" w:eastAsia="Arial" w:hAnsi="Helvetica" w:cs="Arial"/>
          <w:bCs/>
          <w:color w:val="000000"/>
        </w:rPr>
        <w:t xml:space="preserve"> </w:t>
      </w:r>
      <w:r w:rsidRPr="006D4E43">
        <w:rPr>
          <w:rFonts w:ascii="Helvetica" w:hAnsi="Helvetica" w:cs="Arial"/>
          <w:bCs/>
          <w:color w:val="000000"/>
        </w:rPr>
        <w:t>and</w:t>
      </w:r>
      <w:r w:rsidRPr="006D4E43">
        <w:rPr>
          <w:rFonts w:ascii="Helvetica" w:eastAsia="Arial" w:hAnsi="Helvetica" w:cs="Arial"/>
          <w:bCs/>
          <w:color w:val="000000"/>
        </w:rPr>
        <w:t xml:space="preserve"> </w:t>
      </w:r>
      <w:r w:rsidRPr="006D4E43">
        <w:rPr>
          <w:rFonts w:ascii="Helvetica" w:hAnsi="Helvetica" w:cs="Arial"/>
          <w:bCs/>
          <w:color w:val="000000"/>
        </w:rPr>
        <w:t>venue</w:t>
      </w:r>
      <w:r w:rsidRPr="006D4E43">
        <w:rPr>
          <w:rFonts w:ascii="Helvetica" w:eastAsia="Arial" w:hAnsi="Helvetica" w:cs="Arial"/>
          <w:bCs/>
          <w:color w:val="000000"/>
        </w:rPr>
        <w:t xml:space="preserve"> </w:t>
      </w:r>
      <w:r w:rsidRPr="006D4E43">
        <w:rPr>
          <w:rFonts w:ascii="Helvetica" w:hAnsi="Helvetica" w:cs="Arial"/>
          <w:bCs/>
          <w:color w:val="000000"/>
        </w:rPr>
        <w:t>of</w:t>
      </w:r>
      <w:r w:rsidRPr="006D4E43">
        <w:rPr>
          <w:rFonts w:ascii="Helvetica" w:eastAsia="Arial" w:hAnsi="Helvetica" w:cs="Arial"/>
          <w:bCs/>
          <w:color w:val="000000"/>
        </w:rPr>
        <w:t xml:space="preserve"> </w:t>
      </w:r>
      <w:r w:rsidRPr="006D4E43">
        <w:rPr>
          <w:rFonts w:ascii="Helvetica" w:hAnsi="Helvetica" w:cs="Arial"/>
          <w:bCs/>
          <w:color w:val="000000"/>
        </w:rPr>
        <w:t>your</w:t>
      </w:r>
      <w:r w:rsidRPr="006D4E43">
        <w:rPr>
          <w:rFonts w:ascii="Helvetica" w:eastAsia="Arial" w:hAnsi="Helvetica" w:cs="Arial"/>
          <w:bCs/>
          <w:color w:val="000000"/>
        </w:rPr>
        <w:t xml:space="preserve"> </w:t>
      </w:r>
      <w:r w:rsidRPr="006D4E43">
        <w:rPr>
          <w:rFonts w:ascii="Helvetica" w:hAnsi="Helvetica" w:cs="Arial"/>
          <w:bCs/>
          <w:color w:val="000000"/>
        </w:rPr>
        <w:t>performances,</w:t>
      </w:r>
      <w:r w:rsidRPr="006D4E43">
        <w:rPr>
          <w:rFonts w:ascii="Helvetica" w:eastAsia="Arial" w:hAnsi="Helvetica" w:cs="Arial"/>
          <w:bCs/>
          <w:color w:val="000000"/>
        </w:rPr>
        <w:t xml:space="preserve"> </w:t>
      </w:r>
      <w:r w:rsidRPr="006D4E43">
        <w:rPr>
          <w:rFonts w:ascii="Helvetica" w:hAnsi="Helvetica" w:cs="Arial"/>
          <w:bCs/>
          <w:color w:val="000000"/>
        </w:rPr>
        <w:t>genre/form,</w:t>
      </w:r>
      <w:r w:rsidRPr="006D4E43">
        <w:rPr>
          <w:rFonts w:ascii="Helvetica" w:eastAsia="Arial" w:hAnsi="Helvetica" w:cs="Arial"/>
          <w:bCs/>
          <w:color w:val="000000"/>
        </w:rPr>
        <w:t xml:space="preserve"> </w:t>
      </w:r>
      <w:r w:rsidRPr="006D4E43">
        <w:rPr>
          <w:rFonts w:ascii="Helvetica" w:hAnsi="Helvetica" w:cs="Arial"/>
          <w:bCs/>
          <w:color w:val="000000"/>
        </w:rPr>
        <w:t>and</w:t>
      </w:r>
      <w:r w:rsidRPr="006D4E43">
        <w:rPr>
          <w:rFonts w:ascii="Helvetica" w:eastAsia="Arial" w:hAnsi="Helvetica" w:cs="Arial"/>
          <w:bCs/>
          <w:color w:val="000000"/>
        </w:rPr>
        <w:t xml:space="preserve"> </w:t>
      </w:r>
      <w:r w:rsidRPr="006D4E43">
        <w:rPr>
          <w:rFonts w:ascii="Helvetica" w:hAnsi="Helvetica" w:cs="Arial"/>
          <w:bCs/>
          <w:color w:val="000000"/>
        </w:rPr>
        <w:t>availability</w:t>
      </w:r>
      <w:r w:rsidRPr="006D4E43">
        <w:rPr>
          <w:rFonts w:ascii="Helvetica" w:eastAsia="Arial" w:hAnsi="Helvetica" w:cs="Arial"/>
          <w:bCs/>
          <w:color w:val="000000"/>
        </w:rPr>
        <w:t xml:space="preserve"> </w:t>
      </w:r>
      <w:r w:rsidRPr="006D4E43">
        <w:rPr>
          <w:rFonts w:ascii="Helvetica" w:hAnsi="Helvetica" w:cs="Arial"/>
          <w:bCs/>
          <w:color w:val="000000"/>
        </w:rPr>
        <w:t>of</w:t>
      </w:r>
      <w:r w:rsidRPr="006D4E43">
        <w:rPr>
          <w:rFonts w:ascii="Helvetica" w:eastAsia="Arial" w:hAnsi="Helvetica" w:cs="Arial"/>
          <w:bCs/>
          <w:color w:val="000000"/>
        </w:rPr>
        <w:t xml:space="preserve"> </w:t>
      </w:r>
      <w:r w:rsidRPr="006D4E43">
        <w:rPr>
          <w:rFonts w:ascii="Helvetica" w:hAnsi="Helvetica" w:cs="Arial"/>
          <w:bCs/>
          <w:color w:val="000000"/>
        </w:rPr>
        <w:t>space.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32" w:rsidRDefault="002A0632" w:rsidP="002A0632">
    <w:pPr>
      <w:rPr>
        <w:rFonts w:ascii="Helvetica" w:hAnsi="Helvetica" w:cs="Arial"/>
        <w:b/>
        <w:bCs/>
        <w:color w:val="FF6600"/>
        <w:sz w:val="28"/>
        <w:szCs w:val="28"/>
      </w:rPr>
    </w:pPr>
    <w:r w:rsidRPr="002A0632">
      <w:rPr>
        <w:rFonts w:ascii="Georgia" w:hAnsi="Georgia"/>
        <w:noProof/>
        <w:sz w:val="28"/>
        <w:szCs w:val="28"/>
        <w:lang w:val="en-SG"/>
      </w:rPr>
      <w:drawing>
        <wp:anchor distT="0" distB="0" distL="114300" distR="114300" simplePos="0" relativeHeight="251660288" behindDoc="1" locked="0" layoutInCell="1" allowOverlap="1" wp14:anchorId="14578030" wp14:editId="7BDD6BBA">
          <wp:simplePos x="0" y="0"/>
          <wp:positionH relativeFrom="column">
            <wp:posOffset>4490706</wp:posOffset>
          </wp:positionH>
          <wp:positionV relativeFrom="paragraph">
            <wp:posOffset>-151609</wp:posOffset>
          </wp:positionV>
          <wp:extent cx="1206000" cy="90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000" cy="900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A0632">
      <w:rPr>
        <w:rFonts w:ascii="Helvetica" w:hAnsi="Helvetica" w:cs="Arial"/>
        <w:b/>
        <w:bCs/>
        <w:color w:val="FF6600"/>
        <w:sz w:val="28"/>
        <w:szCs w:val="28"/>
      </w:rPr>
      <w:t>M1</w:t>
    </w:r>
    <w:r w:rsidRPr="002A0632">
      <w:rPr>
        <w:rFonts w:ascii="Helvetica" w:eastAsia="Arial" w:hAnsi="Helvetica" w:cs="Arial"/>
        <w:b/>
        <w:bCs/>
        <w:color w:val="FF6600"/>
        <w:sz w:val="28"/>
        <w:szCs w:val="28"/>
      </w:rPr>
      <w:t xml:space="preserve"> </w:t>
    </w:r>
    <w:r w:rsidRPr="002A0632">
      <w:rPr>
        <w:rFonts w:ascii="Helvetica" w:hAnsi="Helvetica" w:cs="Arial"/>
        <w:b/>
        <w:bCs/>
        <w:color w:val="FF6600"/>
        <w:sz w:val="28"/>
        <w:szCs w:val="28"/>
      </w:rPr>
      <w:t>SINGAPORE</w:t>
    </w:r>
    <w:r w:rsidRPr="002A0632">
      <w:rPr>
        <w:rFonts w:ascii="Helvetica" w:eastAsia="Arial" w:hAnsi="Helvetica" w:cs="Arial"/>
        <w:b/>
        <w:bCs/>
        <w:color w:val="FF6600"/>
        <w:sz w:val="28"/>
        <w:szCs w:val="28"/>
      </w:rPr>
      <w:t xml:space="preserve"> </w:t>
    </w:r>
    <w:r w:rsidRPr="002A0632">
      <w:rPr>
        <w:rFonts w:ascii="Helvetica" w:hAnsi="Helvetica" w:cs="Arial"/>
        <w:b/>
        <w:bCs/>
        <w:color w:val="FF6600"/>
        <w:sz w:val="28"/>
        <w:szCs w:val="28"/>
      </w:rPr>
      <w:t>FRINGE</w:t>
    </w:r>
    <w:r w:rsidRPr="002A0632">
      <w:rPr>
        <w:rFonts w:ascii="Helvetica" w:eastAsia="Arial" w:hAnsi="Helvetica" w:cs="Arial"/>
        <w:b/>
        <w:bCs/>
        <w:color w:val="FF6600"/>
        <w:sz w:val="28"/>
        <w:szCs w:val="28"/>
      </w:rPr>
      <w:t xml:space="preserve"> </w:t>
    </w:r>
    <w:r w:rsidRPr="002A0632">
      <w:rPr>
        <w:rFonts w:ascii="Helvetica" w:hAnsi="Helvetica" w:cs="Arial"/>
        <w:b/>
        <w:bCs/>
        <w:color w:val="FF6600"/>
        <w:sz w:val="28"/>
        <w:szCs w:val="28"/>
      </w:rPr>
      <w:t>FESTIVAL</w:t>
    </w:r>
    <w:r w:rsidRPr="002A0632">
      <w:rPr>
        <w:rFonts w:ascii="Helvetica" w:eastAsia="Arial" w:hAnsi="Helvetica" w:cs="Arial"/>
        <w:b/>
        <w:bCs/>
        <w:color w:val="FF6600"/>
        <w:sz w:val="28"/>
        <w:szCs w:val="28"/>
      </w:rPr>
      <w:t xml:space="preserve"> </w:t>
    </w:r>
    <w:r w:rsidRPr="002A0632">
      <w:rPr>
        <w:rFonts w:ascii="Helvetica" w:hAnsi="Helvetica" w:cs="Arial"/>
        <w:b/>
        <w:bCs/>
        <w:color w:val="FF6600"/>
        <w:sz w:val="28"/>
        <w:szCs w:val="28"/>
      </w:rPr>
      <w:t xml:space="preserve">2018: </w:t>
    </w:r>
    <w:r w:rsidR="00EE3310">
      <w:rPr>
        <w:rFonts w:ascii="Helvetica" w:hAnsi="Helvetica" w:cs="Arial"/>
        <w:b/>
        <w:bCs/>
        <w:color w:val="FF6600"/>
        <w:sz w:val="28"/>
        <w:szCs w:val="28"/>
      </w:rPr>
      <w:br/>
    </w:r>
    <w:r w:rsidRPr="002A0632">
      <w:rPr>
        <w:rFonts w:ascii="Helvetica" w:hAnsi="Helvetica" w:cs="Arial"/>
        <w:b/>
        <w:bCs/>
        <w:color w:val="FF6600"/>
        <w:sz w:val="28"/>
        <w:szCs w:val="28"/>
      </w:rPr>
      <w:t>LET’S WALK</w:t>
    </w:r>
  </w:p>
  <w:p w:rsidR="00EE3310" w:rsidRPr="002A0632" w:rsidRDefault="00EE3310" w:rsidP="002A0632">
    <w:pPr>
      <w:rPr>
        <w:rFonts w:ascii="Helvetica" w:hAnsi="Helvetica" w:cs="Arial"/>
        <w:b/>
        <w:bCs/>
        <w:color w:val="FF6600"/>
        <w:sz w:val="28"/>
        <w:szCs w:val="28"/>
      </w:rPr>
    </w:pPr>
  </w:p>
  <w:p w:rsidR="003D3604" w:rsidRPr="00A26812" w:rsidRDefault="002A0632" w:rsidP="002A0632">
    <w:pPr>
      <w:rPr>
        <w:rFonts w:ascii="Helvetica" w:eastAsia="Arial" w:hAnsi="Helvetica" w:cs="Arial"/>
        <w:b/>
        <w:bCs/>
        <w:color w:val="FF6600"/>
      </w:rPr>
    </w:pPr>
    <w:r w:rsidRPr="00A26812">
      <w:rPr>
        <w:rFonts w:ascii="Helvetica" w:eastAsia="Arial" w:hAnsi="Helvetica" w:cs="Arial"/>
        <w:b/>
        <w:bCs/>
        <w:color w:val="FF6600"/>
      </w:rPr>
      <w:t>17 – 28 JANUARY 2018</w:t>
    </w:r>
    <w:r w:rsidR="00476121" w:rsidRPr="00A26812">
      <w:rPr>
        <w:noProof/>
        <w:lang w:val="en-SG"/>
      </w:rPr>
      <w:drawing>
        <wp:anchor distT="0" distB="0" distL="114300" distR="114300" simplePos="0" relativeHeight="251658240" behindDoc="1" locked="0" layoutInCell="1" allowOverlap="1" wp14:anchorId="35AE52D7" wp14:editId="7BACC324">
          <wp:simplePos x="0" y="0"/>
          <wp:positionH relativeFrom="column">
            <wp:posOffset>8143875</wp:posOffset>
          </wp:positionH>
          <wp:positionV relativeFrom="paragraph">
            <wp:posOffset>-245745</wp:posOffset>
          </wp:positionV>
          <wp:extent cx="1446530" cy="1078230"/>
          <wp:effectExtent l="0" t="0" r="127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1078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D3604" w:rsidRDefault="003D3604">
    <w:pPr>
      <w:pStyle w:val="Header"/>
      <w:tabs>
        <w:tab w:val="left" w:pos="159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35" w:rsidRDefault="00476121" w:rsidP="006B184C">
    <w:pPr>
      <w:pStyle w:val="Header"/>
    </w:pPr>
    <w:r>
      <w:rPr>
        <w:rFonts w:ascii="Georgia" w:hAnsi="Georgia"/>
        <w:noProof/>
        <w:lang w:val="en-SG"/>
      </w:rPr>
      <w:drawing>
        <wp:anchor distT="0" distB="0" distL="114300" distR="114300" simplePos="0" relativeHeight="251657216" behindDoc="1" locked="0" layoutInCell="1" allowOverlap="1">
          <wp:simplePos x="0" y="0"/>
          <wp:positionH relativeFrom="column">
            <wp:posOffset>4752975</wp:posOffset>
          </wp:positionH>
          <wp:positionV relativeFrom="paragraph">
            <wp:posOffset>-140970</wp:posOffset>
          </wp:positionV>
          <wp:extent cx="1446530" cy="1078230"/>
          <wp:effectExtent l="0" t="0" r="127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1078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cs="Courier New"/>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1070"/>
        </w:tabs>
        <w:ind w:left="1070" w:hanging="360"/>
      </w:pPr>
      <w:rPr>
        <w:rFonts w:ascii="Wingdings" w:hAnsi="Wingdings"/>
      </w:rPr>
    </w:lvl>
    <w:lvl w:ilvl="1">
      <w:start w:val="1"/>
      <w:numFmt w:val="bullet"/>
      <w:lvlText w:val=""/>
      <w:lvlJc w:val="left"/>
      <w:pPr>
        <w:tabs>
          <w:tab w:val="num" w:pos="1430"/>
        </w:tabs>
        <w:ind w:left="1430" w:hanging="360"/>
      </w:pPr>
      <w:rPr>
        <w:rFonts w:ascii="Wingdings" w:hAnsi="Wingdings"/>
      </w:rPr>
    </w:lvl>
    <w:lvl w:ilvl="2">
      <w:start w:val="1"/>
      <w:numFmt w:val="bullet"/>
      <w:lvlText w:val=""/>
      <w:lvlJc w:val="left"/>
      <w:pPr>
        <w:tabs>
          <w:tab w:val="num" w:pos="1790"/>
        </w:tabs>
        <w:ind w:left="1790" w:hanging="360"/>
      </w:pPr>
      <w:rPr>
        <w:rFonts w:ascii="Wingdings" w:hAnsi="Wingdings"/>
      </w:rPr>
    </w:lvl>
    <w:lvl w:ilvl="3">
      <w:start w:val="1"/>
      <w:numFmt w:val="bullet"/>
      <w:lvlText w:val=""/>
      <w:lvlJc w:val="left"/>
      <w:pPr>
        <w:tabs>
          <w:tab w:val="num" w:pos="2150"/>
        </w:tabs>
        <w:ind w:left="2150" w:hanging="360"/>
      </w:pPr>
      <w:rPr>
        <w:rFonts w:ascii="Wingdings" w:hAnsi="Wingdings"/>
      </w:rPr>
    </w:lvl>
    <w:lvl w:ilvl="4">
      <w:start w:val="1"/>
      <w:numFmt w:val="bullet"/>
      <w:lvlText w:val=""/>
      <w:lvlJc w:val="left"/>
      <w:pPr>
        <w:tabs>
          <w:tab w:val="num" w:pos="2510"/>
        </w:tabs>
        <w:ind w:left="2510" w:hanging="360"/>
      </w:pPr>
      <w:rPr>
        <w:rFonts w:ascii="Wingdings" w:hAnsi="Wingdings"/>
      </w:rPr>
    </w:lvl>
    <w:lvl w:ilvl="5">
      <w:start w:val="1"/>
      <w:numFmt w:val="bullet"/>
      <w:lvlText w:val=""/>
      <w:lvlJc w:val="left"/>
      <w:pPr>
        <w:tabs>
          <w:tab w:val="num" w:pos="2870"/>
        </w:tabs>
        <w:ind w:left="2870" w:hanging="360"/>
      </w:pPr>
      <w:rPr>
        <w:rFonts w:ascii="Wingdings" w:hAnsi="Wingdings"/>
      </w:rPr>
    </w:lvl>
    <w:lvl w:ilvl="6">
      <w:start w:val="1"/>
      <w:numFmt w:val="bullet"/>
      <w:lvlText w:val=""/>
      <w:lvlJc w:val="left"/>
      <w:pPr>
        <w:tabs>
          <w:tab w:val="num" w:pos="3230"/>
        </w:tabs>
        <w:ind w:left="3230" w:hanging="360"/>
      </w:pPr>
      <w:rPr>
        <w:rFonts w:ascii="Wingdings" w:hAnsi="Wingdings"/>
      </w:rPr>
    </w:lvl>
    <w:lvl w:ilvl="7">
      <w:start w:val="1"/>
      <w:numFmt w:val="bullet"/>
      <w:lvlText w:val=""/>
      <w:lvlJc w:val="left"/>
      <w:pPr>
        <w:tabs>
          <w:tab w:val="num" w:pos="3590"/>
        </w:tabs>
        <w:ind w:left="3590" w:hanging="360"/>
      </w:pPr>
      <w:rPr>
        <w:rFonts w:ascii="Wingdings" w:hAnsi="Wingdings"/>
      </w:rPr>
    </w:lvl>
    <w:lvl w:ilvl="8">
      <w:start w:val="1"/>
      <w:numFmt w:val="bullet"/>
      <w:lvlText w:val=""/>
      <w:lvlJc w:val="left"/>
      <w:pPr>
        <w:tabs>
          <w:tab w:val="num" w:pos="3950"/>
        </w:tabs>
        <w:ind w:left="3950" w:hanging="360"/>
      </w:pPr>
      <w:rPr>
        <w:rFonts w:ascii="Wingdings" w:hAnsi="Wingding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B921DE2"/>
    <w:multiLevelType w:val="hybridMultilevel"/>
    <w:tmpl w:val="0686938A"/>
    <w:lvl w:ilvl="0" w:tplc="D7D81D6C">
      <w:numFmt w:val="bullet"/>
      <w:lvlText w:val="-"/>
      <w:lvlJc w:val="left"/>
      <w:pPr>
        <w:ind w:left="720" w:hanging="360"/>
      </w:pPr>
      <w:rPr>
        <w:rFonts w:ascii="Cambria" w:eastAsia="Times New Roman" w:hAnsi="Cambria" w:cs="Verdana"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2F3E15EC"/>
    <w:multiLevelType w:val="hybridMultilevel"/>
    <w:tmpl w:val="141028A4"/>
    <w:lvl w:ilvl="0" w:tplc="261696E4">
      <w:start w:val="5"/>
      <w:numFmt w:val="bullet"/>
      <w:lvlText w:val="-"/>
      <w:lvlJc w:val="left"/>
      <w:pPr>
        <w:ind w:left="720" w:hanging="360"/>
      </w:pPr>
      <w:rPr>
        <w:rFonts w:ascii="Garamond" w:eastAsia="SimSun" w:hAnsi="Garamond" w:cs="Times New Roman" w:hint="default"/>
        <w:color w:val="00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61A2428D"/>
    <w:multiLevelType w:val="hybridMultilevel"/>
    <w:tmpl w:val="297CCD28"/>
    <w:lvl w:ilvl="0" w:tplc="CB24DA02">
      <w:start w:val="4"/>
      <w:numFmt w:val="bullet"/>
      <w:lvlText w:val="-"/>
      <w:lvlJc w:val="left"/>
      <w:pPr>
        <w:ind w:left="720" w:hanging="360"/>
      </w:pPr>
      <w:rPr>
        <w:rFonts w:ascii="Garamond" w:eastAsia="SimSun" w:hAnsi="Garamond"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63BC7DED"/>
    <w:multiLevelType w:val="hybridMultilevel"/>
    <w:tmpl w:val="86BA1B62"/>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nsid w:val="734029C0"/>
    <w:multiLevelType w:val="hybridMultilevel"/>
    <w:tmpl w:val="382C66D2"/>
    <w:lvl w:ilvl="0" w:tplc="AF7A6C60">
      <w:start w:val="5"/>
      <w:numFmt w:val="bullet"/>
      <w:lvlText w:val="-"/>
      <w:lvlJc w:val="left"/>
      <w:pPr>
        <w:ind w:left="720" w:hanging="360"/>
      </w:pPr>
      <w:rPr>
        <w:rFonts w:ascii="Garamond" w:eastAsia="SimSun" w:hAnsi="Garamond" w:cs="Georgia" w:hint="default"/>
        <w:color w:val="131313"/>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9101E7B"/>
    <w:multiLevelType w:val="hybridMultilevel"/>
    <w:tmpl w:val="382693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9"/>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49"/>
    <w:rsid w:val="00014535"/>
    <w:rsid w:val="00021B38"/>
    <w:rsid w:val="00052586"/>
    <w:rsid w:val="000D3BB4"/>
    <w:rsid w:val="001021A1"/>
    <w:rsid w:val="001129FE"/>
    <w:rsid w:val="00115291"/>
    <w:rsid w:val="00154DAE"/>
    <w:rsid w:val="0015730E"/>
    <w:rsid w:val="001617DC"/>
    <w:rsid w:val="00182FB0"/>
    <w:rsid w:val="001A1C8C"/>
    <w:rsid w:val="001C6A57"/>
    <w:rsid w:val="002030D2"/>
    <w:rsid w:val="00244A54"/>
    <w:rsid w:val="002646D3"/>
    <w:rsid w:val="00285867"/>
    <w:rsid w:val="002906A8"/>
    <w:rsid w:val="00291DBB"/>
    <w:rsid w:val="002A0632"/>
    <w:rsid w:val="002A44A9"/>
    <w:rsid w:val="0031373B"/>
    <w:rsid w:val="003152D5"/>
    <w:rsid w:val="003339E3"/>
    <w:rsid w:val="00333B59"/>
    <w:rsid w:val="00386F50"/>
    <w:rsid w:val="003D3604"/>
    <w:rsid w:val="003E3445"/>
    <w:rsid w:val="003E4BAD"/>
    <w:rsid w:val="003F3161"/>
    <w:rsid w:val="00413877"/>
    <w:rsid w:val="00447C23"/>
    <w:rsid w:val="00453A36"/>
    <w:rsid w:val="00476121"/>
    <w:rsid w:val="004837B7"/>
    <w:rsid w:val="004B0F93"/>
    <w:rsid w:val="004F245C"/>
    <w:rsid w:val="0051215D"/>
    <w:rsid w:val="005217B8"/>
    <w:rsid w:val="00552639"/>
    <w:rsid w:val="005F45ED"/>
    <w:rsid w:val="005F4B15"/>
    <w:rsid w:val="0063580D"/>
    <w:rsid w:val="00662994"/>
    <w:rsid w:val="006B184C"/>
    <w:rsid w:val="006C06E7"/>
    <w:rsid w:val="006D4E43"/>
    <w:rsid w:val="007506A2"/>
    <w:rsid w:val="00756232"/>
    <w:rsid w:val="007762FA"/>
    <w:rsid w:val="0079311D"/>
    <w:rsid w:val="007C14B3"/>
    <w:rsid w:val="007D5318"/>
    <w:rsid w:val="007F4C74"/>
    <w:rsid w:val="008144D9"/>
    <w:rsid w:val="00834C4A"/>
    <w:rsid w:val="00872BCA"/>
    <w:rsid w:val="008852A3"/>
    <w:rsid w:val="008E0147"/>
    <w:rsid w:val="009027DF"/>
    <w:rsid w:val="00971689"/>
    <w:rsid w:val="0098796E"/>
    <w:rsid w:val="009E6007"/>
    <w:rsid w:val="009F54B8"/>
    <w:rsid w:val="00A009CC"/>
    <w:rsid w:val="00A14B22"/>
    <w:rsid w:val="00A26812"/>
    <w:rsid w:val="00A3471A"/>
    <w:rsid w:val="00A403CB"/>
    <w:rsid w:val="00AA1B58"/>
    <w:rsid w:val="00AA4D9A"/>
    <w:rsid w:val="00AB125B"/>
    <w:rsid w:val="00AC6F55"/>
    <w:rsid w:val="00AD4B79"/>
    <w:rsid w:val="00B0026F"/>
    <w:rsid w:val="00B050A1"/>
    <w:rsid w:val="00B257DB"/>
    <w:rsid w:val="00BF7C65"/>
    <w:rsid w:val="00C877D8"/>
    <w:rsid w:val="00CF0BF4"/>
    <w:rsid w:val="00D256D2"/>
    <w:rsid w:val="00D9086F"/>
    <w:rsid w:val="00DB22D5"/>
    <w:rsid w:val="00DB3068"/>
    <w:rsid w:val="00E44812"/>
    <w:rsid w:val="00E80949"/>
    <w:rsid w:val="00E81CEC"/>
    <w:rsid w:val="00EC02C9"/>
    <w:rsid w:val="00EC39BF"/>
    <w:rsid w:val="00ED6E96"/>
    <w:rsid w:val="00EE3310"/>
    <w:rsid w:val="00EF347B"/>
    <w:rsid w:val="00EF6E12"/>
    <w:rsid w:val="00F523D8"/>
    <w:rsid w:val="00F57B16"/>
    <w:rsid w:val="00F720BA"/>
    <w:rsid w:val="00F8156B"/>
    <w:rsid w:val="00FF7B9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PMingLiU"/>
      <w:lang w:val="en-GB"/>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ourier New" w:hAnsi="Courier New" w:cs="Courier New"/>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rPr>
      <w:rFonts w:ascii="Symbol" w:hAnsi="Symbol" w:cs="OpenSymbol"/>
    </w:rPr>
  </w:style>
  <w:style w:type="character" w:customStyle="1" w:styleId="WW8Num12z0">
    <w:name w:val="WW8Num12z0"/>
  </w:style>
  <w:style w:type="character" w:customStyle="1" w:styleId="WW8Num13z0">
    <w:name w:val="WW8Num13z0"/>
  </w:style>
  <w:style w:type="character" w:customStyle="1" w:styleId="WW8Num14z0">
    <w:name w:val="WW8Num14z0"/>
    <w:rPr>
      <w:rFonts w:ascii="Wingdings" w:hAnsi="Wingdings" w:cs="OpenSymbol"/>
    </w:rPr>
  </w:style>
  <w:style w:type="character" w:customStyle="1" w:styleId="Absatz-Standardschriftart">
    <w:name w:val="Absatz-Standardschriftart"/>
  </w:style>
  <w:style w:type="character" w:customStyle="1" w:styleId="WW8Num7z3">
    <w:name w:val="WW8Num7z3"/>
    <w:rPr>
      <w:rFonts w:ascii="Symbol" w:hAnsi="Symbol" w:cs="Symbol"/>
    </w:rPr>
  </w:style>
  <w:style w:type="character" w:customStyle="1" w:styleId="WW8Num15z0">
    <w:name w:val="WW8Num15z0"/>
  </w:style>
  <w:style w:type="character" w:customStyle="1" w:styleId="WW-Absatz-Standardschriftart">
    <w:name w:val="WW-Absatz-Standardschriftart"/>
  </w:style>
  <w:style w:type="character" w:customStyle="1" w:styleId="WW8Num3z0">
    <w:name w:val="WW8Num3z0"/>
    <w:rPr>
      <w:rFonts w:ascii="Courier New" w:hAnsi="Courier New" w:cs="Courier New"/>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0">
    <w:name w:val="WW8Num4z0"/>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styleId="Hyperlink">
    <w:name w:val="Hyperlink"/>
    <w:basedOn w:val="WW-DefaultParagraphFont"/>
  </w:style>
  <w:style w:type="character" w:customStyle="1" w:styleId="FootnoteCharacters">
    <w:name w:val="Footnote Characters"/>
    <w:rPr>
      <w:vertAlign w:val="superscript"/>
    </w:rPr>
  </w:style>
  <w:style w:type="character" w:customStyle="1" w:styleId="WW-FootnoteCharacters">
    <w:name w:val="WW-Footnote Characters"/>
    <w:rPr>
      <w:vertAlign w:val="superscript"/>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Bullets">
    <w:name w:val="Bullets"/>
  </w:style>
  <w:style w:type="character" w:styleId="PageNumber">
    <w:name w:val="page numbe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eader">
    <w:name w:val="header"/>
    <w:basedOn w:val="Normal"/>
    <w:link w:val="HeaderChar"/>
    <w:pPr>
      <w:tabs>
        <w:tab w:val="center" w:pos="4320"/>
        <w:tab w:val="right" w:pos="8640"/>
      </w:tabs>
    </w:pPr>
  </w:style>
  <w:style w:type="paragraph" w:styleId="FootnoteText">
    <w:name w:val="footnote text"/>
    <w:basedOn w:val="Normal"/>
  </w:style>
  <w:style w:type="paragraph" w:customStyle="1" w:styleId="Framecontents">
    <w:name w:val="Frame contents"/>
    <w:basedOn w:val="BodyTex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7762FA"/>
    <w:pPr>
      <w:widowControl w:val="0"/>
      <w:autoSpaceDN w:val="0"/>
      <w:ind w:left="720"/>
      <w:contextualSpacing/>
      <w:textAlignment w:val="baseline"/>
    </w:pPr>
    <w:rPr>
      <w:rFonts w:eastAsia="Arial" w:cs="Tahoma"/>
      <w:kern w:val="3"/>
      <w:sz w:val="24"/>
      <w:szCs w:val="24"/>
      <w:lang w:eastAsia="en-SG"/>
    </w:rPr>
  </w:style>
  <w:style w:type="table" w:styleId="TableGrid">
    <w:name w:val="Table Grid"/>
    <w:basedOn w:val="TableNormal"/>
    <w:uiPriority w:val="59"/>
    <w:rsid w:val="00872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877"/>
    <w:rPr>
      <w:rFonts w:ascii="Tahoma" w:hAnsi="Tahoma" w:cs="Tahoma"/>
      <w:sz w:val="16"/>
      <w:szCs w:val="16"/>
    </w:rPr>
  </w:style>
  <w:style w:type="character" w:customStyle="1" w:styleId="BalloonTextChar">
    <w:name w:val="Balloon Text Char"/>
    <w:link w:val="BalloonText"/>
    <w:uiPriority w:val="99"/>
    <w:semiHidden/>
    <w:rsid w:val="00413877"/>
    <w:rPr>
      <w:rFonts w:ascii="Tahoma" w:eastAsia="PMingLiU" w:hAnsi="Tahoma" w:cs="Tahoma"/>
      <w:sz w:val="16"/>
      <w:szCs w:val="16"/>
      <w:lang w:val="en-US" w:eastAsia="zh-CN"/>
    </w:rPr>
  </w:style>
  <w:style w:type="character" w:customStyle="1" w:styleId="FooterChar">
    <w:name w:val="Footer Char"/>
    <w:link w:val="Footer"/>
    <w:uiPriority w:val="99"/>
    <w:rsid w:val="00A3471A"/>
    <w:rPr>
      <w:rFonts w:eastAsia="PMingLiU"/>
      <w:lang w:val="en-US" w:eastAsia="zh-CN"/>
    </w:rPr>
  </w:style>
  <w:style w:type="character" w:customStyle="1" w:styleId="HeaderChar">
    <w:name w:val="Header Char"/>
    <w:link w:val="Header"/>
    <w:rsid w:val="006B184C"/>
    <w:rPr>
      <w:rFonts w:eastAsia="PMingLiU"/>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PMingLiU"/>
      <w:lang w:val="en-GB"/>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ourier New" w:hAnsi="Courier New" w:cs="Courier New"/>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rPr>
      <w:rFonts w:ascii="Symbol" w:hAnsi="Symbol" w:cs="OpenSymbol"/>
    </w:rPr>
  </w:style>
  <w:style w:type="character" w:customStyle="1" w:styleId="WW8Num12z0">
    <w:name w:val="WW8Num12z0"/>
  </w:style>
  <w:style w:type="character" w:customStyle="1" w:styleId="WW8Num13z0">
    <w:name w:val="WW8Num13z0"/>
  </w:style>
  <w:style w:type="character" w:customStyle="1" w:styleId="WW8Num14z0">
    <w:name w:val="WW8Num14z0"/>
    <w:rPr>
      <w:rFonts w:ascii="Wingdings" w:hAnsi="Wingdings" w:cs="OpenSymbol"/>
    </w:rPr>
  </w:style>
  <w:style w:type="character" w:customStyle="1" w:styleId="Absatz-Standardschriftart">
    <w:name w:val="Absatz-Standardschriftart"/>
  </w:style>
  <w:style w:type="character" w:customStyle="1" w:styleId="WW8Num7z3">
    <w:name w:val="WW8Num7z3"/>
    <w:rPr>
      <w:rFonts w:ascii="Symbol" w:hAnsi="Symbol" w:cs="Symbol"/>
    </w:rPr>
  </w:style>
  <w:style w:type="character" w:customStyle="1" w:styleId="WW8Num15z0">
    <w:name w:val="WW8Num15z0"/>
  </w:style>
  <w:style w:type="character" w:customStyle="1" w:styleId="WW-Absatz-Standardschriftart">
    <w:name w:val="WW-Absatz-Standardschriftart"/>
  </w:style>
  <w:style w:type="character" w:customStyle="1" w:styleId="WW8Num3z0">
    <w:name w:val="WW8Num3z0"/>
    <w:rPr>
      <w:rFonts w:ascii="Courier New" w:hAnsi="Courier New" w:cs="Courier New"/>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0">
    <w:name w:val="WW8Num4z0"/>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styleId="Hyperlink">
    <w:name w:val="Hyperlink"/>
    <w:basedOn w:val="WW-DefaultParagraphFont"/>
  </w:style>
  <w:style w:type="character" w:customStyle="1" w:styleId="FootnoteCharacters">
    <w:name w:val="Footnote Characters"/>
    <w:rPr>
      <w:vertAlign w:val="superscript"/>
    </w:rPr>
  </w:style>
  <w:style w:type="character" w:customStyle="1" w:styleId="WW-FootnoteCharacters">
    <w:name w:val="WW-Footnote Characters"/>
    <w:rPr>
      <w:vertAlign w:val="superscript"/>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Bullets">
    <w:name w:val="Bullets"/>
  </w:style>
  <w:style w:type="character" w:styleId="PageNumber">
    <w:name w:val="page numbe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eader">
    <w:name w:val="header"/>
    <w:basedOn w:val="Normal"/>
    <w:link w:val="HeaderChar"/>
    <w:pPr>
      <w:tabs>
        <w:tab w:val="center" w:pos="4320"/>
        <w:tab w:val="right" w:pos="8640"/>
      </w:tabs>
    </w:pPr>
  </w:style>
  <w:style w:type="paragraph" w:styleId="FootnoteText">
    <w:name w:val="footnote text"/>
    <w:basedOn w:val="Normal"/>
  </w:style>
  <w:style w:type="paragraph" w:customStyle="1" w:styleId="Framecontents">
    <w:name w:val="Frame contents"/>
    <w:basedOn w:val="BodyTex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7762FA"/>
    <w:pPr>
      <w:widowControl w:val="0"/>
      <w:autoSpaceDN w:val="0"/>
      <w:ind w:left="720"/>
      <w:contextualSpacing/>
      <w:textAlignment w:val="baseline"/>
    </w:pPr>
    <w:rPr>
      <w:rFonts w:eastAsia="Arial" w:cs="Tahoma"/>
      <w:kern w:val="3"/>
      <w:sz w:val="24"/>
      <w:szCs w:val="24"/>
      <w:lang w:eastAsia="en-SG"/>
    </w:rPr>
  </w:style>
  <w:style w:type="table" w:styleId="TableGrid">
    <w:name w:val="Table Grid"/>
    <w:basedOn w:val="TableNormal"/>
    <w:uiPriority w:val="59"/>
    <w:rsid w:val="00872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877"/>
    <w:rPr>
      <w:rFonts w:ascii="Tahoma" w:hAnsi="Tahoma" w:cs="Tahoma"/>
      <w:sz w:val="16"/>
      <w:szCs w:val="16"/>
    </w:rPr>
  </w:style>
  <w:style w:type="character" w:customStyle="1" w:styleId="BalloonTextChar">
    <w:name w:val="Balloon Text Char"/>
    <w:link w:val="BalloonText"/>
    <w:uiPriority w:val="99"/>
    <w:semiHidden/>
    <w:rsid w:val="00413877"/>
    <w:rPr>
      <w:rFonts w:ascii="Tahoma" w:eastAsia="PMingLiU" w:hAnsi="Tahoma" w:cs="Tahoma"/>
      <w:sz w:val="16"/>
      <w:szCs w:val="16"/>
      <w:lang w:val="en-US" w:eastAsia="zh-CN"/>
    </w:rPr>
  </w:style>
  <w:style w:type="character" w:customStyle="1" w:styleId="FooterChar">
    <w:name w:val="Footer Char"/>
    <w:link w:val="Footer"/>
    <w:uiPriority w:val="99"/>
    <w:rsid w:val="00A3471A"/>
    <w:rPr>
      <w:rFonts w:eastAsia="PMingLiU"/>
      <w:lang w:val="en-US" w:eastAsia="zh-CN"/>
    </w:rPr>
  </w:style>
  <w:style w:type="character" w:customStyle="1" w:styleId="HeaderChar">
    <w:name w:val="Header Char"/>
    <w:link w:val="Header"/>
    <w:rsid w:val="006B184C"/>
    <w:rPr>
      <w:rFonts w:eastAsia="PMingLiU"/>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sendi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transf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ingaporefring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singaporefringe.com" TargetMode="External"/><Relationship Id="rId4" Type="http://schemas.microsoft.com/office/2007/relationships/stylesWithEffects" Target="stylesWithEffects.xml"/><Relationship Id="rId9" Type="http://schemas.openxmlformats.org/officeDocument/2006/relationships/hyperlink" Target="http://www.singaporefring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B9A9-690B-4BB4-B060-3663234B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M1 SINGAPORE FRINGE FESTIVAL 2012</vt:lpstr>
    </vt:vector>
  </TitlesOfParts>
  <Company/>
  <LinksUpToDate>false</LinksUpToDate>
  <CharactersWithSpaces>14482</CharactersWithSpaces>
  <SharedDoc>false</SharedDoc>
  <HLinks>
    <vt:vector size="42" baseType="variant">
      <vt:variant>
        <vt:i4>5177418</vt:i4>
      </vt:variant>
      <vt:variant>
        <vt:i4>18</vt:i4>
      </vt:variant>
      <vt:variant>
        <vt:i4>0</vt:i4>
      </vt:variant>
      <vt:variant>
        <vt:i4>5</vt:i4>
      </vt:variant>
      <vt:variant>
        <vt:lpwstr>https://www.goodreads.com/work/quotes/809754</vt:lpwstr>
      </vt:variant>
      <vt:variant>
        <vt:lpwstr/>
      </vt:variant>
      <vt:variant>
        <vt:i4>4128855</vt:i4>
      </vt:variant>
      <vt:variant>
        <vt:i4>15</vt:i4>
      </vt:variant>
      <vt:variant>
        <vt:i4>0</vt:i4>
      </vt:variant>
      <vt:variant>
        <vt:i4>5</vt:i4>
      </vt:variant>
      <vt:variant>
        <vt:lpwstr>https://www.goodreads.com/author/show/9399.Jeanette_Winterson</vt:lpwstr>
      </vt:variant>
      <vt:variant>
        <vt:lpwstr/>
      </vt:variant>
      <vt:variant>
        <vt:i4>6029322</vt:i4>
      </vt:variant>
      <vt:variant>
        <vt:i4>12</vt:i4>
      </vt:variant>
      <vt:variant>
        <vt:i4>0</vt:i4>
      </vt:variant>
      <vt:variant>
        <vt:i4>5</vt:i4>
      </vt:variant>
      <vt:variant>
        <vt:lpwstr>http://www.yousendit.com/</vt:lpwstr>
      </vt:variant>
      <vt:variant>
        <vt:lpwstr/>
      </vt:variant>
      <vt:variant>
        <vt:i4>3211315</vt:i4>
      </vt:variant>
      <vt:variant>
        <vt:i4>9</vt:i4>
      </vt:variant>
      <vt:variant>
        <vt:i4>0</vt:i4>
      </vt:variant>
      <vt:variant>
        <vt:i4>5</vt:i4>
      </vt:variant>
      <vt:variant>
        <vt:lpwstr>http://www.wetransfer.com/</vt:lpwstr>
      </vt:variant>
      <vt:variant>
        <vt:lpwstr/>
      </vt:variant>
      <vt:variant>
        <vt:i4>524327</vt:i4>
      </vt:variant>
      <vt:variant>
        <vt:i4>6</vt:i4>
      </vt:variant>
      <vt:variant>
        <vt:i4>0</vt:i4>
      </vt:variant>
      <vt:variant>
        <vt:i4>5</vt:i4>
      </vt:variant>
      <vt:variant>
        <vt:lpwstr>mailto:info@singaporefringe.com</vt:lpwstr>
      </vt:variant>
      <vt:variant>
        <vt:lpwstr/>
      </vt:variant>
      <vt:variant>
        <vt:i4>524327</vt:i4>
      </vt:variant>
      <vt:variant>
        <vt:i4>3</vt:i4>
      </vt:variant>
      <vt:variant>
        <vt:i4>0</vt:i4>
      </vt:variant>
      <vt:variant>
        <vt:i4>5</vt:i4>
      </vt:variant>
      <vt:variant>
        <vt:lpwstr>mailto:info@singaporefringe.com</vt:lpwstr>
      </vt:variant>
      <vt:variant>
        <vt:lpwstr/>
      </vt:variant>
      <vt:variant>
        <vt:i4>2752629</vt:i4>
      </vt:variant>
      <vt:variant>
        <vt:i4>0</vt:i4>
      </vt:variant>
      <vt:variant>
        <vt:i4>0</vt:i4>
      </vt:variant>
      <vt:variant>
        <vt:i4>5</vt:i4>
      </vt:variant>
      <vt:variant>
        <vt:lpwstr>http://www.singaporefringe.com/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 SINGAPORE FRINGE FESTIVAL 2012</dc:title>
  <dc:subject/>
  <dc:creator>Jezamine Tan</dc:creator>
  <cp:keywords/>
  <cp:lastModifiedBy>Jezamine</cp:lastModifiedBy>
  <cp:revision>6</cp:revision>
  <cp:lastPrinted>2015-08-14T07:03:00Z</cp:lastPrinted>
  <dcterms:created xsi:type="dcterms:W3CDTF">2015-09-23T05:51:00Z</dcterms:created>
  <dcterms:modified xsi:type="dcterms:W3CDTF">2016-08-10T09:23:00Z</dcterms:modified>
</cp:coreProperties>
</file>